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EB" w:rsidRDefault="00E976EB">
      <w:pPr>
        <w:pStyle w:val="Corpotesto"/>
        <w:kinsoku w:val="0"/>
        <w:overflowPunct w:val="0"/>
        <w:spacing w:before="5"/>
        <w:ind w:left="0"/>
        <w:rPr>
          <w:rFonts w:ascii="Times New Roman" w:hAnsi="Times New Roman" w:cs="Times New Roman"/>
          <w:sz w:val="7"/>
          <w:szCs w:val="7"/>
        </w:rPr>
      </w:pPr>
    </w:p>
    <w:p w:rsidR="00E976EB" w:rsidRDefault="000B5E72">
      <w:pPr>
        <w:pStyle w:val="Corpotesto"/>
        <w:kinsoku w:val="0"/>
        <w:overflowPunct w:val="0"/>
        <w:spacing w:line="200" w:lineRule="atLeast"/>
        <w:ind w:left="3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3977640" cy="477520"/>
                <wp:effectExtent l="0" t="0" r="0" b="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477520"/>
                        </a:xfrm>
                        <a:prstGeom prst="rect">
                          <a:avLst/>
                        </a:prstGeom>
                        <a:noFill/>
                        <a:ln w="736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76EB" w:rsidRDefault="00E976EB">
                            <w:pPr>
                              <w:pStyle w:val="Corpotesto"/>
                              <w:kinsoku w:val="0"/>
                              <w:overflowPunct w:val="0"/>
                              <w:spacing w:before="1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976EB" w:rsidRDefault="00C4671D">
                            <w:pPr>
                              <w:pStyle w:val="Corpotesto"/>
                              <w:kinsoku w:val="0"/>
                              <w:overflowPunct w:val="0"/>
                              <w:ind w:left="648"/>
                            </w:pPr>
                            <w:bookmarkStart w:id="0" w:name="MODELLO_STANDARD_CESSIONE_DEL_CREDITO"/>
                            <w:bookmarkEnd w:id="0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CODICE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CO</w:t>
                            </w:r>
                            <w:r w:rsidR="00A21108">
                              <w:rPr>
                                <w:b/>
                                <w:bCs/>
                                <w:i/>
                                <w:iCs/>
                              </w:rPr>
                              <w:t>NTRATTO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…...……………….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13.2pt;height: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" filled="f" strokeweight=".20458mm">
                <v:textbox inset="0,0,0,0">
                  <w:txbxContent>
                    <w:p w:rsidR="00000000" w:rsidRDefault="00C4671D">
                      <w:pPr>
                        <w:pStyle w:val="Corpotesto"/>
                        <w:kinsoku w:val="0"/>
                        <w:overflowPunct w:val="0"/>
                        <w:spacing w:before="1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000000" w:rsidRDefault="00C4671D">
                      <w:pPr>
                        <w:pStyle w:val="Corpotesto"/>
                        <w:kinsoku w:val="0"/>
                        <w:overflowPunct w:val="0"/>
                        <w:ind w:left="648"/>
                      </w:pPr>
                      <w:bookmarkStart w:id="1" w:name="MODELLO STANDARD CESSIONE DEL CREDITO"/>
                      <w:bookmarkEnd w:id="1"/>
                      <w:r>
                        <w:rPr>
                          <w:b/>
                          <w:bCs/>
                          <w:i/>
                          <w:iCs/>
                        </w:rPr>
                        <w:t>CODICE</w:t>
                      </w:r>
                      <w:r>
                        <w:rPr>
                          <w:b/>
                          <w:bCs/>
                          <w:i/>
                          <w:iCs/>
                          <w:spacing w:val="-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CO</w:t>
                      </w:r>
                      <w:r w:rsidR="00A21108">
                        <w:rPr>
                          <w:b/>
                          <w:bCs/>
                          <w:i/>
                          <w:iCs/>
                        </w:rPr>
                        <w:t>NTRATTO</w:t>
                      </w:r>
                      <w:r>
                        <w:rPr>
                          <w:b/>
                          <w:bCs/>
                          <w:i/>
                          <w:iCs/>
                          <w:spacing w:val="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…...……………….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76EB" w:rsidRDefault="00E976EB">
      <w:pPr>
        <w:pStyle w:val="Corpotesto"/>
        <w:kinsoku w:val="0"/>
        <w:overflowPunct w:val="0"/>
        <w:ind w:left="0"/>
        <w:rPr>
          <w:rFonts w:ascii="Times New Roman" w:hAnsi="Times New Roman" w:cs="Times New Roman"/>
          <w:sz w:val="26"/>
          <w:szCs w:val="26"/>
        </w:rPr>
      </w:pPr>
    </w:p>
    <w:p w:rsidR="00E976EB" w:rsidRDefault="00C4671D">
      <w:pPr>
        <w:pStyle w:val="Corpotesto"/>
        <w:kinsoku w:val="0"/>
        <w:overflowPunct w:val="0"/>
        <w:spacing w:before="74"/>
        <w:ind w:left="1080" w:right="985" w:firstLine="321"/>
        <w:rPr>
          <w:i/>
          <w:iCs/>
          <w:spacing w:val="-1"/>
        </w:rPr>
      </w:pPr>
      <w:r>
        <w:rPr>
          <w:i/>
          <w:iCs/>
          <w:spacing w:val="-1"/>
        </w:rPr>
        <w:t>Scrittura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privata</w:t>
      </w:r>
      <w:r>
        <w:rPr>
          <w:i/>
          <w:iCs/>
          <w:spacing w:val="-11"/>
        </w:rPr>
        <w:t xml:space="preserve"> </w:t>
      </w:r>
      <w:r>
        <w:rPr>
          <w:i/>
          <w:iCs/>
          <w:spacing w:val="-1"/>
        </w:rPr>
        <w:t>da</w:t>
      </w:r>
      <w:r>
        <w:rPr>
          <w:i/>
          <w:iCs/>
          <w:spacing w:val="-10"/>
        </w:rPr>
        <w:t xml:space="preserve"> </w:t>
      </w:r>
      <w:r>
        <w:rPr>
          <w:i/>
          <w:iCs/>
          <w:spacing w:val="-1"/>
        </w:rPr>
        <w:t>valersi</w:t>
      </w:r>
      <w:r>
        <w:rPr>
          <w:i/>
          <w:iCs/>
          <w:spacing w:val="-9"/>
        </w:rPr>
        <w:t xml:space="preserve"> </w:t>
      </w:r>
      <w:r>
        <w:rPr>
          <w:i/>
          <w:iCs/>
          <w:spacing w:val="-1"/>
        </w:rPr>
        <w:t>ad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ogni</w:t>
      </w:r>
      <w:r>
        <w:rPr>
          <w:i/>
          <w:iCs/>
          <w:spacing w:val="-11"/>
        </w:rPr>
        <w:t xml:space="preserve"> </w:t>
      </w:r>
      <w:r>
        <w:rPr>
          <w:i/>
          <w:iCs/>
          <w:spacing w:val="-1"/>
        </w:rPr>
        <w:t>effetto</w:t>
      </w:r>
      <w:r>
        <w:rPr>
          <w:i/>
          <w:iCs/>
          <w:spacing w:val="-7"/>
        </w:rPr>
        <w:t xml:space="preserve"> </w:t>
      </w:r>
      <w:r>
        <w:rPr>
          <w:i/>
          <w:iCs/>
          <w:spacing w:val="-1"/>
        </w:rPr>
        <w:t>di</w:t>
      </w:r>
      <w:r>
        <w:rPr>
          <w:i/>
          <w:iCs/>
          <w:spacing w:val="-12"/>
        </w:rPr>
        <w:t xml:space="preserve"> </w:t>
      </w:r>
      <w:r>
        <w:rPr>
          <w:i/>
          <w:iCs/>
          <w:spacing w:val="-1"/>
        </w:rPr>
        <w:t>legge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-13"/>
        </w:rPr>
        <w:t xml:space="preserve"> </w:t>
      </w:r>
      <w:r>
        <w:rPr>
          <w:i/>
          <w:iCs/>
          <w:spacing w:val="1"/>
        </w:rPr>
        <w:t>da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conservarsi</w:t>
      </w:r>
      <w:r>
        <w:rPr>
          <w:i/>
          <w:iCs/>
          <w:spacing w:val="-13"/>
        </w:rPr>
        <w:t xml:space="preserve"> </w:t>
      </w:r>
      <w:r>
        <w:rPr>
          <w:i/>
          <w:iCs/>
          <w:spacing w:val="-1"/>
        </w:rPr>
        <w:t>agli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atti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del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Notaio</w:t>
      </w:r>
      <w:r>
        <w:rPr>
          <w:i/>
          <w:iCs/>
          <w:w w:val="99"/>
        </w:rPr>
        <w:t xml:space="preserve"> </w:t>
      </w:r>
      <w:r>
        <w:rPr>
          <w:i/>
          <w:iCs/>
          <w:spacing w:val="53"/>
          <w:w w:val="99"/>
        </w:rPr>
        <w:t xml:space="preserve"> </w:t>
      </w:r>
      <w:r>
        <w:rPr>
          <w:i/>
          <w:iCs/>
        </w:rPr>
        <w:t>che</w:t>
      </w:r>
      <w:r>
        <w:rPr>
          <w:i/>
          <w:iCs/>
          <w:spacing w:val="-14"/>
        </w:rPr>
        <w:t xml:space="preserve"> </w:t>
      </w:r>
      <w:r>
        <w:rPr>
          <w:i/>
          <w:iCs/>
          <w:spacing w:val="-1"/>
        </w:rPr>
        <w:t>ne</w:t>
      </w:r>
      <w:r>
        <w:rPr>
          <w:i/>
          <w:iCs/>
          <w:spacing w:val="-11"/>
        </w:rPr>
        <w:t xml:space="preserve"> </w:t>
      </w:r>
      <w:r>
        <w:rPr>
          <w:i/>
          <w:iCs/>
          <w:spacing w:val="-1"/>
        </w:rPr>
        <w:t>autenticherà</w:t>
      </w:r>
      <w:r>
        <w:rPr>
          <w:i/>
          <w:iCs/>
          <w:spacing w:val="-10"/>
        </w:rPr>
        <w:t xml:space="preserve"> </w:t>
      </w:r>
      <w:r>
        <w:rPr>
          <w:i/>
          <w:iCs/>
          <w:spacing w:val="-1"/>
        </w:rPr>
        <w:t>le</w:t>
      </w:r>
      <w:r>
        <w:rPr>
          <w:i/>
          <w:iCs/>
          <w:spacing w:val="-13"/>
        </w:rPr>
        <w:t xml:space="preserve"> </w:t>
      </w:r>
      <w:r>
        <w:rPr>
          <w:i/>
          <w:iCs/>
        </w:rPr>
        <w:t>sottoscrizioni</w:t>
      </w:r>
      <w:r>
        <w:rPr>
          <w:i/>
          <w:iCs/>
          <w:spacing w:val="-10"/>
        </w:rPr>
        <w:t xml:space="preserve"> </w:t>
      </w:r>
      <w:r>
        <w:rPr>
          <w:i/>
          <w:iCs/>
          <w:spacing w:val="-1"/>
        </w:rPr>
        <w:t>ai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sensi</w:t>
      </w:r>
      <w:r>
        <w:rPr>
          <w:i/>
          <w:iCs/>
          <w:spacing w:val="-11"/>
        </w:rPr>
        <w:t xml:space="preserve"> </w:t>
      </w:r>
      <w:r>
        <w:rPr>
          <w:i/>
          <w:iCs/>
          <w:spacing w:val="-1"/>
        </w:rPr>
        <w:t>dell’art.</w:t>
      </w:r>
      <w:r>
        <w:rPr>
          <w:i/>
          <w:iCs/>
          <w:spacing w:val="-12"/>
        </w:rPr>
        <w:t xml:space="preserve"> </w:t>
      </w:r>
      <w:r>
        <w:rPr>
          <w:i/>
          <w:iCs/>
          <w:spacing w:val="1"/>
        </w:rPr>
        <w:t>69</w:t>
      </w:r>
      <w:r>
        <w:rPr>
          <w:i/>
          <w:iCs/>
          <w:spacing w:val="-9"/>
        </w:rPr>
        <w:t xml:space="preserve"> </w:t>
      </w:r>
      <w:r>
        <w:rPr>
          <w:i/>
          <w:iCs/>
          <w:spacing w:val="-1"/>
        </w:rPr>
        <w:t>del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R.D.</w:t>
      </w:r>
      <w:r>
        <w:rPr>
          <w:i/>
          <w:iCs/>
          <w:spacing w:val="-11"/>
        </w:rPr>
        <w:t xml:space="preserve"> </w:t>
      </w:r>
      <w:r>
        <w:rPr>
          <w:i/>
          <w:iCs/>
          <w:spacing w:val="-1"/>
        </w:rPr>
        <w:t>18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Novembre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1923,</w:t>
      </w:r>
      <w:r>
        <w:rPr>
          <w:i/>
          <w:iCs/>
          <w:spacing w:val="-13"/>
        </w:rPr>
        <w:t xml:space="preserve"> </w:t>
      </w:r>
      <w:r>
        <w:rPr>
          <w:i/>
          <w:iCs/>
        </w:rPr>
        <w:t>n</w:t>
      </w:r>
      <w:r>
        <w:rPr>
          <w:i/>
          <w:iCs/>
          <w:spacing w:val="-9"/>
        </w:rPr>
        <w:t xml:space="preserve"> </w:t>
      </w:r>
      <w:r>
        <w:rPr>
          <w:i/>
          <w:iCs/>
          <w:spacing w:val="-1"/>
        </w:rPr>
        <w:t>2440.</w:t>
      </w:r>
    </w:p>
    <w:p w:rsidR="00914446" w:rsidRDefault="00914446">
      <w:pPr>
        <w:pStyle w:val="Corpotesto"/>
        <w:kinsoku w:val="0"/>
        <w:overflowPunct w:val="0"/>
        <w:spacing w:before="74"/>
        <w:ind w:left="1080" w:right="985" w:firstLine="321"/>
      </w:pPr>
    </w:p>
    <w:p w:rsidR="00914446" w:rsidRDefault="00C4671D" w:rsidP="006A090F">
      <w:pPr>
        <w:pStyle w:val="Titolo1"/>
        <w:kinsoku w:val="0"/>
        <w:overflowPunct w:val="0"/>
        <w:spacing w:before="6" w:line="276" w:lineRule="auto"/>
        <w:ind w:left="3398" w:right="3376"/>
        <w:jc w:val="center"/>
        <w:rPr>
          <w:spacing w:val="26"/>
          <w:w w:val="99"/>
        </w:rPr>
      </w:pPr>
      <w:r>
        <w:t>ATTO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CESSIONE</w:t>
      </w:r>
      <w:r>
        <w:rPr>
          <w:spacing w:val="-13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CREDITI</w:t>
      </w:r>
      <w:r>
        <w:rPr>
          <w:spacing w:val="26"/>
          <w:w w:val="99"/>
        </w:rPr>
        <w:t xml:space="preserve"> </w:t>
      </w:r>
    </w:p>
    <w:p w:rsidR="00914446" w:rsidRPr="006A090F" w:rsidRDefault="00914446" w:rsidP="006A090F">
      <w:pPr>
        <w:pStyle w:val="Titolo1"/>
        <w:kinsoku w:val="0"/>
        <w:overflowPunct w:val="0"/>
        <w:spacing w:before="6" w:line="276" w:lineRule="auto"/>
        <w:ind w:left="0" w:right="35"/>
        <w:jc w:val="center"/>
        <w:rPr>
          <w:i/>
          <w:spacing w:val="5"/>
          <w:sz w:val="18"/>
          <w:szCs w:val="18"/>
        </w:rPr>
      </w:pPr>
      <w:r w:rsidRPr="006A090F">
        <w:rPr>
          <w:i/>
          <w:spacing w:val="5"/>
          <w:sz w:val="18"/>
          <w:szCs w:val="18"/>
        </w:rPr>
        <w:t>(</w:t>
      </w:r>
      <w:r w:rsidRPr="006A090F">
        <w:rPr>
          <w:b w:val="0"/>
          <w:bCs w:val="0"/>
          <w:i/>
          <w:sz w:val="18"/>
          <w:szCs w:val="18"/>
        </w:rPr>
        <w:t>Contratto</w:t>
      </w:r>
      <w:r w:rsidRPr="006A090F">
        <w:rPr>
          <w:b w:val="0"/>
          <w:bCs w:val="0"/>
          <w:i/>
          <w:spacing w:val="-7"/>
          <w:sz w:val="18"/>
          <w:szCs w:val="18"/>
        </w:rPr>
        <w:t xml:space="preserve"> </w:t>
      </w:r>
      <w:r w:rsidRPr="006A090F">
        <w:rPr>
          <w:b w:val="0"/>
          <w:bCs w:val="0"/>
          <w:i/>
          <w:sz w:val="18"/>
          <w:szCs w:val="18"/>
        </w:rPr>
        <w:t>per</w:t>
      </w:r>
      <w:r w:rsidRPr="006A090F">
        <w:rPr>
          <w:b w:val="0"/>
          <w:bCs w:val="0"/>
          <w:i/>
          <w:spacing w:val="-7"/>
          <w:sz w:val="18"/>
          <w:szCs w:val="18"/>
        </w:rPr>
        <w:t xml:space="preserve"> </w:t>
      </w:r>
      <w:r w:rsidRPr="006A090F">
        <w:rPr>
          <w:b w:val="0"/>
          <w:bCs w:val="0"/>
          <w:i/>
          <w:sz w:val="18"/>
          <w:szCs w:val="18"/>
        </w:rPr>
        <w:t>il</w:t>
      </w:r>
      <w:r w:rsidRPr="006A090F">
        <w:rPr>
          <w:b w:val="0"/>
          <w:bCs w:val="0"/>
          <w:i/>
          <w:spacing w:val="-7"/>
          <w:sz w:val="18"/>
          <w:szCs w:val="18"/>
        </w:rPr>
        <w:t xml:space="preserve"> </w:t>
      </w:r>
      <w:r w:rsidRPr="006A090F">
        <w:rPr>
          <w:b w:val="0"/>
          <w:bCs w:val="0"/>
          <w:i/>
          <w:sz w:val="18"/>
          <w:szCs w:val="18"/>
        </w:rPr>
        <w:t>riconoscimento</w:t>
      </w:r>
      <w:r w:rsidRPr="006A090F">
        <w:rPr>
          <w:b w:val="0"/>
          <w:bCs w:val="0"/>
          <w:i/>
          <w:spacing w:val="-6"/>
          <w:sz w:val="18"/>
          <w:szCs w:val="18"/>
        </w:rPr>
        <w:t xml:space="preserve"> </w:t>
      </w:r>
      <w:r w:rsidRPr="006A090F">
        <w:rPr>
          <w:b w:val="0"/>
          <w:bCs w:val="0"/>
          <w:i/>
          <w:sz w:val="18"/>
          <w:szCs w:val="18"/>
        </w:rPr>
        <w:t xml:space="preserve">del valore dei CIC </w:t>
      </w:r>
      <w:r w:rsidRPr="006A090F">
        <w:rPr>
          <w:b w:val="0"/>
          <w:bCs w:val="0"/>
          <w:i/>
          <w:spacing w:val="-3"/>
          <w:sz w:val="18"/>
          <w:szCs w:val="18"/>
        </w:rPr>
        <w:t xml:space="preserve"> </w:t>
      </w:r>
      <w:r w:rsidRPr="006A090F">
        <w:rPr>
          <w:b w:val="0"/>
          <w:bCs w:val="0"/>
          <w:i/>
          <w:spacing w:val="-1"/>
          <w:sz w:val="18"/>
          <w:szCs w:val="18"/>
        </w:rPr>
        <w:t>ex</w:t>
      </w:r>
      <w:r w:rsidRPr="006A090F">
        <w:rPr>
          <w:b w:val="0"/>
          <w:bCs w:val="0"/>
          <w:i/>
          <w:spacing w:val="-7"/>
          <w:sz w:val="18"/>
          <w:szCs w:val="18"/>
        </w:rPr>
        <w:t xml:space="preserve"> </w:t>
      </w:r>
      <w:r w:rsidRPr="006A090F">
        <w:rPr>
          <w:b w:val="0"/>
          <w:bCs w:val="0"/>
          <w:i/>
          <w:sz w:val="18"/>
          <w:szCs w:val="18"/>
        </w:rPr>
        <w:t>art.</w:t>
      </w:r>
      <w:r w:rsidRPr="006A090F">
        <w:rPr>
          <w:b w:val="0"/>
          <w:bCs w:val="0"/>
          <w:i/>
          <w:spacing w:val="-7"/>
          <w:sz w:val="18"/>
          <w:szCs w:val="18"/>
        </w:rPr>
        <w:t xml:space="preserve"> 7 D.M.</w:t>
      </w:r>
      <w:r w:rsidRPr="006A090F">
        <w:rPr>
          <w:b w:val="0"/>
          <w:bCs w:val="0"/>
          <w:i/>
          <w:spacing w:val="-6"/>
          <w:sz w:val="18"/>
          <w:szCs w:val="18"/>
        </w:rPr>
        <w:t xml:space="preserve"> </w:t>
      </w:r>
      <w:r w:rsidRPr="006A090F">
        <w:rPr>
          <w:b w:val="0"/>
          <w:bCs w:val="0"/>
          <w:i/>
          <w:sz w:val="18"/>
          <w:szCs w:val="18"/>
        </w:rPr>
        <w:t>del</w:t>
      </w:r>
      <w:r w:rsidRPr="006A090F">
        <w:rPr>
          <w:b w:val="0"/>
          <w:bCs w:val="0"/>
          <w:i/>
          <w:spacing w:val="-7"/>
          <w:sz w:val="18"/>
          <w:szCs w:val="18"/>
        </w:rPr>
        <w:t xml:space="preserve"> </w:t>
      </w:r>
      <w:r w:rsidRPr="006A090F">
        <w:rPr>
          <w:b w:val="0"/>
          <w:bCs w:val="0"/>
          <w:i/>
          <w:sz w:val="18"/>
          <w:szCs w:val="18"/>
        </w:rPr>
        <w:t>02 marzo</w:t>
      </w:r>
      <w:r w:rsidRPr="006A090F">
        <w:rPr>
          <w:b w:val="0"/>
          <w:bCs w:val="0"/>
          <w:i/>
          <w:spacing w:val="-7"/>
          <w:sz w:val="18"/>
          <w:szCs w:val="18"/>
        </w:rPr>
        <w:t xml:space="preserve"> </w:t>
      </w:r>
      <w:r w:rsidRPr="006A090F">
        <w:rPr>
          <w:b w:val="0"/>
          <w:bCs w:val="0"/>
          <w:i/>
          <w:sz w:val="18"/>
          <w:szCs w:val="18"/>
        </w:rPr>
        <w:t>2018)</w:t>
      </w:r>
    </w:p>
    <w:p w:rsidR="00E976EB" w:rsidRDefault="00C4671D">
      <w:pPr>
        <w:pStyle w:val="Titolo1"/>
        <w:kinsoku w:val="0"/>
        <w:overflowPunct w:val="0"/>
        <w:spacing w:before="6" w:line="690" w:lineRule="atLeast"/>
        <w:ind w:left="3398" w:right="3376"/>
        <w:jc w:val="center"/>
        <w:rPr>
          <w:b w:val="0"/>
          <w:bCs w:val="0"/>
        </w:rPr>
      </w:pPr>
      <w:r>
        <w:rPr>
          <w:spacing w:val="5"/>
        </w:rPr>
        <w:t>T</w:t>
      </w:r>
      <w:r>
        <w:rPr>
          <w:spacing w:val="4"/>
        </w:rPr>
        <w:t>R</w:t>
      </w:r>
      <w:r>
        <w:t>A</w:t>
      </w:r>
    </w:p>
    <w:p w:rsidR="00E976EB" w:rsidRDefault="00E976EB">
      <w:pPr>
        <w:pStyle w:val="Corpotesto"/>
        <w:kinsoku w:val="0"/>
        <w:overflowPunct w:val="0"/>
        <w:spacing w:before="3"/>
        <w:ind w:left="0"/>
        <w:rPr>
          <w:b/>
          <w:bCs/>
          <w:sz w:val="19"/>
          <w:szCs w:val="19"/>
        </w:rPr>
      </w:pPr>
    </w:p>
    <w:p w:rsidR="00E976EB" w:rsidRDefault="00C4671D">
      <w:pPr>
        <w:pStyle w:val="Corpotesto"/>
        <w:kinsoku w:val="0"/>
        <w:overflowPunct w:val="0"/>
      </w:pPr>
      <w:r>
        <w:rPr>
          <w:i/>
          <w:iCs/>
          <w:spacing w:val="-1"/>
        </w:rPr>
        <w:t>Per</w:t>
      </w:r>
      <w:r>
        <w:rPr>
          <w:i/>
          <w:iCs/>
          <w:spacing w:val="-15"/>
        </w:rPr>
        <w:t xml:space="preserve"> </w:t>
      </w:r>
      <w:r>
        <w:rPr>
          <w:i/>
          <w:iCs/>
          <w:spacing w:val="-1"/>
        </w:rPr>
        <w:t>le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persone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fisiche:</w:t>
      </w:r>
    </w:p>
    <w:p w:rsidR="00E976EB" w:rsidRDefault="00E976EB">
      <w:pPr>
        <w:pStyle w:val="Corpotesto"/>
        <w:kinsoku w:val="0"/>
        <w:overflowPunct w:val="0"/>
        <w:spacing w:before="6"/>
        <w:ind w:left="0"/>
        <w:rPr>
          <w:i/>
          <w:iCs/>
        </w:rPr>
      </w:pPr>
    </w:p>
    <w:p w:rsidR="00E976EB" w:rsidRDefault="00C4671D">
      <w:pPr>
        <w:pStyle w:val="Corpotesto"/>
        <w:tabs>
          <w:tab w:val="left" w:pos="746"/>
          <w:tab w:val="left" w:pos="5698"/>
          <w:tab w:val="left" w:pos="6471"/>
          <w:tab w:val="left" w:pos="6798"/>
          <w:tab w:val="left" w:pos="9782"/>
        </w:tabs>
        <w:kinsoku w:val="0"/>
        <w:overflowPunct w:val="0"/>
      </w:pPr>
      <w:r>
        <w:rPr>
          <w:spacing w:val="-1"/>
          <w:w w:val="90"/>
        </w:rPr>
        <w:t>il/la</w:t>
      </w:r>
      <w:r>
        <w:rPr>
          <w:spacing w:val="-1"/>
          <w:w w:val="90"/>
        </w:rPr>
        <w:tab/>
      </w:r>
      <w:r>
        <w:rPr>
          <w:w w:val="90"/>
        </w:rPr>
        <w:t>sottoscritto/a………………………………………………</w:t>
      </w:r>
      <w:r>
        <w:rPr>
          <w:w w:val="90"/>
        </w:rPr>
        <w:tab/>
        <w:t>nato/a</w:t>
      </w:r>
      <w:r>
        <w:rPr>
          <w:w w:val="90"/>
        </w:rPr>
        <w:tab/>
      </w:r>
      <w:proofErr w:type="spellStart"/>
      <w:r>
        <w:rPr>
          <w:w w:val="90"/>
        </w:rPr>
        <w:t>a</w:t>
      </w:r>
      <w:proofErr w:type="spellEnd"/>
      <w:r>
        <w:rPr>
          <w:w w:val="90"/>
        </w:rPr>
        <w:tab/>
        <w:t>…………………………………..,</w:t>
      </w:r>
      <w:r>
        <w:rPr>
          <w:w w:val="90"/>
        </w:rPr>
        <w:tab/>
      </w:r>
      <w:r>
        <w:rPr>
          <w:spacing w:val="1"/>
        </w:rPr>
        <w:t>il</w:t>
      </w:r>
    </w:p>
    <w:p w:rsidR="00E976EB" w:rsidRDefault="00C4671D">
      <w:pPr>
        <w:pStyle w:val="Corpotesto"/>
        <w:kinsoku w:val="0"/>
        <w:overflowPunct w:val="0"/>
      </w:pPr>
      <w:r>
        <w:t>……………………..,</w:t>
      </w:r>
      <w:r>
        <w:rPr>
          <w:spacing w:val="40"/>
        </w:rPr>
        <w:t xml:space="preserve"> </w:t>
      </w:r>
      <w:r>
        <w:t>residente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……………………………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rPr>
          <w:spacing w:val="-2"/>
        </w:rPr>
        <w:t>via</w:t>
      </w:r>
      <w:r>
        <w:rPr>
          <w:spacing w:val="44"/>
        </w:rPr>
        <w:t xml:space="preserve"> </w:t>
      </w:r>
      <w:r>
        <w:t>……………………………….,</w:t>
      </w:r>
      <w:r>
        <w:rPr>
          <w:spacing w:val="44"/>
        </w:rPr>
        <w:t xml:space="preserve"> </w:t>
      </w:r>
      <w:r>
        <w:t>comune</w:t>
      </w:r>
      <w:r>
        <w:rPr>
          <w:spacing w:val="39"/>
        </w:rPr>
        <w:t xml:space="preserve"> </w:t>
      </w:r>
      <w:r>
        <w:rPr>
          <w:spacing w:val="-1"/>
        </w:rPr>
        <w:t>di</w:t>
      </w:r>
    </w:p>
    <w:p w:rsidR="00E976EB" w:rsidRDefault="00C4671D">
      <w:pPr>
        <w:pStyle w:val="Corpotesto"/>
        <w:kinsoku w:val="0"/>
        <w:overflowPunct w:val="0"/>
      </w:pPr>
      <w:r>
        <w:t>…………………………..,</w:t>
      </w:r>
      <w:r>
        <w:rPr>
          <w:spacing w:val="42"/>
        </w:rPr>
        <w:t xml:space="preserve"> </w:t>
      </w:r>
      <w:r>
        <w:t>partita</w:t>
      </w:r>
      <w:r>
        <w:rPr>
          <w:spacing w:val="41"/>
        </w:rPr>
        <w:t xml:space="preserve"> </w:t>
      </w:r>
      <w:r>
        <w:rPr>
          <w:spacing w:val="-1"/>
        </w:rPr>
        <w:t>IVA</w:t>
      </w:r>
      <w:r>
        <w:rPr>
          <w:spacing w:val="43"/>
        </w:rPr>
        <w:t xml:space="preserve"> </w:t>
      </w:r>
      <w:r>
        <w:t>…………………………..</w:t>
      </w:r>
      <w:r>
        <w:rPr>
          <w:spacing w:val="44"/>
        </w:rPr>
        <w:t xml:space="preserve"> </w:t>
      </w:r>
      <w:r>
        <w:t>codice</w:t>
      </w:r>
      <w:r>
        <w:rPr>
          <w:spacing w:val="43"/>
        </w:rPr>
        <w:t xml:space="preserve"> </w:t>
      </w:r>
      <w:r>
        <w:t>fiscale</w:t>
      </w:r>
      <w:r>
        <w:rPr>
          <w:spacing w:val="44"/>
        </w:rPr>
        <w:t xml:space="preserve"> </w:t>
      </w:r>
      <w:r>
        <w:t>…………………………….,</w:t>
      </w:r>
      <w:r>
        <w:rPr>
          <w:spacing w:val="44"/>
        </w:rPr>
        <w:t xml:space="preserve"> </w:t>
      </w:r>
      <w:r>
        <w:rPr>
          <w:spacing w:val="-1"/>
        </w:rPr>
        <w:t>di</w:t>
      </w:r>
      <w:r>
        <w:rPr>
          <w:spacing w:val="45"/>
          <w:w w:val="99"/>
        </w:rPr>
        <w:t xml:space="preserve"> </w:t>
      </w:r>
      <w:r>
        <w:rPr>
          <w:spacing w:val="-1"/>
        </w:rPr>
        <w:t>seguito</w:t>
      </w:r>
      <w:r>
        <w:rPr>
          <w:spacing w:val="-22"/>
        </w:rPr>
        <w:t xml:space="preserve"> </w:t>
      </w:r>
      <w:r>
        <w:rPr>
          <w:spacing w:val="-1"/>
        </w:rPr>
        <w:t>denominato/a</w:t>
      </w:r>
      <w:r>
        <w:rPr>
          <w:spacing w:val="-19"/>
        </w:rPr>
        <w:t xml:space="preserve"> </w:t>
      </w:r>
      <w:r>
        <w:rPr>
          <w:spacing w:val="-1"/>
        </w:rPr>
        <w:t>per</w:t>
      </w:r>
      <w:r>
        <w:rPr>
          <w:spacing w:val="-19"/>
        </w:rPr>
        <w:t xml:space="preserve"> </w:t>
      </w:r>
      <w:r>
        <w:rPr>
          <w:spacing w:val="-1"/>
        </w:rPr>
        <w:t>brevità</w:t>
      </w:r>
      <w:r>
        <w:rPr>
          <w:spacing w:val="-20"/>
        </w:rPr>
        <w:t xml:space="preserve"> </w:t>
      </w:r>
      <w:r>
        <w:rPr>
          <w:b/>
          <w:bCs/>
          <w:spacing w:val="-1"/>
        </w:rPr>
        <w:t>“Cedente”</w:t>
      </w:r>
    </w:p>
    <w:p w:rsidR="00E976EB" w:rsidRDefault="00E976EB">
      <w:pPr>
        <w:pStyle w:val="Corpotesto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:rsidR="00E976EB" w:rsidRDefault="00C4671D">
      <w:pPr>
        <w:pStyle w:val="Corpotesto"/>
        <w:kinsoku w:val="0"/>
        <w:overflowPunct w:val="0"/>
      </w:pPr>
      <w:r>
        <w:rPr>
          <w:i/>
          <w:iCs/>
          <w:spacing w:val="-1"/>
        </w:rPr>
        <w:t>Per</w:t>
      </w:r>
      <w:r>
        <w:rPr>
          <w:i/>
          <w:iCs/>
          <w:spacing w:val="-14"/>
        </w:rPr>
        <w:t xml:space="preserve"> </w:t>
      </w:r>
      <w:r>
        <w:rPr>
          <w:i/>
          <w:iCs/>
          <w:spacing w:val="-1"/>
        </w:rPr>
        <w:t>le</w:t>
      </w:r>
      <w:r>
        <w:rPr>
          <w:i/>
          <w:iCs/>
          <w:spacing w:val="-12"/>
        </w:rPr>
        <w:t xml:space="preserve"> </w:t>
      </w:r>
      <w:r>
        <w:rPr>
          <w:i/>
          <w:iCs/>
          <w:spacing w:val="-1"/>
        </w:rPr>
        <w:t>persone</w:t>
      </w:r>
      <w:r>
        <w:rPr>
          <w:i/>
          <w:iCs/>
          <w:spacing w:val="-12"/>
        </w:rPr>
        <w:t xml:space="preserve"> </w:t>
      </w:r>
      <w:r>
        <w:rPr>
          <w:i/>
          <w:iCs/>
          <w:spacing w:val="-1"/>
        </w:rPr>
        <w:t>giuridiche/:</w:t>
      </w:r>
    </w:p>
    <w:p w:rsidR="00E976EB" w:rsidRDefault="00E976EB">
      <w:pPr>
        <w:pStyle w:val="Corpotesto"/>
        <w:kinsoku w:val="0"/>
        <w:overflowPunct w:val="0"/>
        <w:spacing w:before="6"/>
        <w:ind w:left="0"/>
        <w:rPr>
          <w:i/>
          <w:iCs/>
        </w:rPr>
      </w:pPr>
    </w:p>
    <w:p w:rsidR="00E976EB" w:rsidRDefault="00C4671D">
      <w:pPr>
        <w:pStyle w:val="Corpotesto"/>
        <w:kinsoku w:val="0"/>
        <w:overflowPunct w:val="0"/>
        <w:spacing w:line="229" w:lineRule="exact"/>
      </w:pPr>
      <w:r>
        <w:t>…………………………………………..………...</w:t>
      </w:r>
      <w:r>
        <w:rPr>
          <w:spacing w:val="47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t>sede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44"/>
        </w:rPr>
        <w:t xml:space="preserve"> </w:t>
      </w:r>
      <w:r>
        <w:t>………………………………….,</w:t>
      </w:r>
      <w:r>
        <w:rPr>
          <w:spacing w:val="48"/>
        </w:rPr>
        <w:t xml:space="preserve"> </w:t>
      </w:r>
      <w:r>
        <w:t>codice</w:t>
      </w:r>
      <w:r>
        <w:rPr>
          <w:spacing w:val="47"/>
        </w:rPr>
        <w:t xml:space="preserve"> </w:t>
      </w:r>
      <w:r>
        <w:t>fiscale</w:t>
      </w:r>
    </w:p>
    <w:p w:rsidR="00E976EB" w:rsidRDefault="00C4671D">
      <w:pPr>
        <w:pStyle w:val="Corpotesto"/>
        <w:tabs>
          <w:tab w:val="left" w:pos="2979"/>
          <w:tab w:val="left" w:pos="3843"/>
          <w:tab w:val="left" w:pos="4746"/>
          <w:tab w:val="left" w:pos="8128"/>
          <w:tab w:val="left" w:pos="9650"/>
        </w:tabs>
        <w:kinsoku w:val="0"/>
        <w:overflowPunct w:val="0"/>
        <w:spacing w:line="227" w:lineRule="exact"/>
      </w:pPr>
      <w:r>
        <w:rPr>
          <w:w w:val="90"/>
        </w:rPr>
        <w:t>………………………………,</w:t>
      </w:r>
      <w:r>
        <w:rPr>
          <w:w w:val="90"/>
        </w:rPr>
        <w:tab/>
      </w:r>
      <w:r>
        <w:rPr>
          <w:spacing w:val="-1"/>
          <w:w w:val="90"/>
        </w:rPr>
        <w:t>Partita</w:t>
      </w:r>
      <w:r>
        <w:rPr>
          <w:spacing w:val="-1"/>
          <w:w w:val="90"/>
        </w:rPr>
        <w:tab/>
      </w:r>
      <w:r>
        <w:rPr>
          <w:w w:val="90"/>
        </w:rPr>
        <w:t>IVA</w:t>
      </w:r>
      <w:r>
        <w:rPr>
          <w:w w:val="90"/>
        </w:rPr>
        <w:tab/>
        <w:t>……………………………………</w:t>
      </w:r>
      <w:r>
        <w:rPr>
          <w:w w:val="90"/>
        </w:rPr>
        <w:tab/>
      </w:r>
      <w:r>
        <w:rPr>
          <w:spacing w:val="-1"/>
          <w:w w:val="90"/>
        </w:rPr>
        <w:t>rappresentata</w:t>
      </w:r>
      <w:r>
        <w:rPr>
          <w:spacing w:val="-1"/>
          <w:w w:val="90"/>
        </w:rPr>
        <w:tab/>
      </w:r>
      <w:r>
        <w:rPr>
          <w:spacing w:val="2"/>
        </w:rPr>
        <w:t>da</w:t>
      </w:r>
    </w:p>
    <w:p w:rsidR="00E976EB" w:rsidRDefault="00C4671D">
      <w:pPr>
        <w:pStyle w:val="Corpotesto"/>
        <w:kinsoku w:val="0"/>
        <w:overflowPunct w:val="0"/>
        <w:spacing w:line="228" w:lineRule="exact"/>
      </w:pPr>
      <w:r>
        <w:t>…………………………………………………,</w:t>
      </w:r>
      <w:r>
        <w:rPr>
          <w:spacing w:val="-10"/>
        </w:rPr>
        <w:t xml:space="preserve"> </w:t>
      </w:r>
      <w:r>
        <w:t>nato</w:t>
      </w:r>
      <w:r>
        <w:rPr>
          <w:spacing w:val="-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…………………………..,</w:t>
      </w:r>
      <w:r>
        <w:rPr>
          <w:spacing w:val="-10"/>
        </w:rPr>
        <w:t xml:space="preserve"> </w:t>
      </w:r>
      <w:r>
        <w:rPr>
          <w:spacing w:val="-1"/>
        </w:rPr>
        <w:t>il</w:t>
      </w:r>
      <w:r>
        <w:rPr>
          <w:spacing w:val="-10"/>
        </w:rPr>
        <w:t xml:space="preserve"> </w:t>
      </w:r>
      <w:r>
        <w:t>………………,</w:t>
      </w:r>
      <w:r>
        <w:rPr>
          <w:spacing w:val="-8"/>
        </w:rPr>
        <w:t xml:space="preserve"> </w:t>
      </w:r>
      <w:r>
        <w:t>nella</w:t>
      </w:r>
      <w:r>
        <w:rPr>
          <w:spacing w:val="-11"/>
        </w:rPr>
        <w:t xml:space="preserve"> </w:t>
      </w:r>
      <w:r>
        <w:rPr>
          <w:spacing w:val="-1"/>
        </w:rPr>
        <w:t>qualità</w:t>
      </w:r>
      <w:r>
        <w:rPr>
          <w:spacing w:val="-9"/>
        </w:rPr>
        <w:t xml:space="preserve"> </w:t>
      </w:r>
      <w:r>
        <w:rPr>
          <w:spacing w:val="-1"/>
        </w:rPr>
        <w:t>di</w:t>
      </w:r>
    </w:p>
    <w:p w:rsidR="00E976EB" w:rsidRDefault="00C4671D">
      <w:pPr>
        <w:pStyle w:val="Corpotesto"/>
        <w:kinsoku w:val="0"/>
        <w:overflowPunct w:val="0"/>
        <w:ind w:left="230"/>
      </w:pPr>
      <w:r>
        <w:t>……………………………………………………….……………,</w:t>
      </w:r>
      <w:r>
        <w:rPr>
          <w:spacing w:val="-30"/>
        </w:rPr>
        <w:t xml:space="preserve"> </w:t>
      </w:r>
      <w:r>
        <w:rPr>
          <w:spacing w:val="1"/>
        </w:rPr>
        <w:t>di</w:t>
      </w:r>
      <w:r>
        <w:rPr>
          <w:spacing w:val="-33"/>
        </w:rPr>
        <w:t xml:space="preserve"> </w:t>
      </w:r>
      <w:r>
        <w:t>seguito</w:t>
      </w:r>
      <w:r>
        <w:rPr>
          <w:spacing w:val="-30"/>
        </w:rPr>
        <w:t xml:space="preserve"> </w:t>
      </w:r>
      <w:r>
        <w:t>denominato/a</w:t>
      </w:r>
      <w:r>
        <w:rPr>
          <w:spacing w:val="-32"/>
        </w:rPr>
        <w:t xml:space="preserve"> </w:t>
      </w:r>
      <w:r>
        <w:rPr>
          <w:spacing w:val="-1"/>
        </w:rPr>
        <w:t>per</w:t>
      </w:r>
      <w:r>
        <w:rPr>
          <w:spacing w:val="-30"/>
        </w:rPr>
        <w:t xml:space="preserve"> </w:t>
      </w:r>
      <w:r>
        <w:t>brevità</w:t>
      </w:r>
      <w:r>
        <w:rPr>
          <w:spacing w:val="-30"/>
        </w:rPr>
        <w:t xml:space="preserve"> </w:t>
      </w:r>
      <w:r>
        <w:rPr>
          <w:b/>
          <w:bCs/>
          <w:spacing w:val="-1"/>
        </w:rPr>
        <w:t>“Cedente”</w:t>
      </w:r>
    </w:p>
    <w:p w:rsidR="00E976EB" w:rsidRDefault="00E976EB">
      <w:pPr>
        <w:pStyle w:val="Corpotesto"/>
        <w:kinsoku w:val="0"/>
        <w:overflowPunct w:val="0"/>
        <w:spacing w:before="1"/>
        <w:ind w:left="0"/>
        <w:rPr>
          <w:b/>
          <w:bCs/>
        </w:rPr>
      </w:pPr>
    </w:p>
    <w:p w:rsidR="00E976EB" w:rsidRDefault="00C4671D">
      <w:pPr>
        <w:pStyle w:val="Titolo1"/>
        <w:kinsoku w:val="0"/>
        <w:overflowPunct w:val="0"/>
        <w:ind w:left="2931" w:right="2916"/>
        <w:jc w:val="center"/>
        <w:rPr>
          <w:b w:val="0"/>
          <w:bCs w:val="0"/>
        </w:rPr>
      </w:pPr>
      <w:r>
        <w:t>e</w:t>
      </w:r>
    </w:p>
    <w:p w:rsidR="00E976EB" w:rsidRDefault="00E976EB">
      <w:pPr>
        <w:pStyle w:val="Corpotesto"/>
        <w:kinsoku w:val="0"/>
        <w:overflowPunct w:val="0"/>
        <w:spacing w:before="8"/>
        <w:ind w:left="0"/>
        <w:rPr>
          <w:b/>
          <w:bCs/>
        </w:rPr>
      </w:pPr>
    </w:p>
    <w:p w:rsidR="00E976EB" w:rsidRDefault="00C4671D">
      <w:pPr>
        <w:pStyle w:val="Corpotesto"/>
        <w:kinsoku w:val="0"/>
        <w:overflowPunct w:val="0"/>
      </w:pPr>
      <w:r>
        <w:rPr>
          <w:i/>
          <w:iCs/>
          <w:spacing w:val="-1"/>
        </w:rPr>
        <w:t>Per</w:t>
      </w:r>
      <w:r>
        <w:rPr>
          <w:i/>
          <w:iCs/>
          <w:spacing w:val="-15"/>
        </w:rPr>
        <w:t xml:space="preserve"> </w:t>
      </w:r>
      <w:r>
        <w:rPr>
          <w:i/>
          <w:iCs/>
          <w:spacing w:val="-1"/>
        </w:rPr>
        <w:t>le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persone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fisiche:</w:t>
      </w:r>
    </w:p>
    <w:p w:rsidR="00E976EB" w:rsidRDefault="00E976EB">
      <w:pPr>
        <w:pStyle w:val="Corpotesto"/>
        <w:kinsoku w:val="0"/>
        <w:overflowPunct w:val="0"/>
        <w:spacing w:before="1"/>
        <w:ind w:left="0"/>
        <w:rPr>
          <w:i/>
          <w:iCs/>
        </w:rPr>
      </w:pPr>
    </w:p>
    <w:p w:rsidR="00E976EB" w:rsidRDefault="00C4671D">
      <w:pPr>
        <w:pStyle w:val="Corpotesto"/>
        <w:tabs>
          <w:tab w:val="left" w:pos="746"/>
          <w:tab w:val="left" w:pos="5698"/>
          <w:tab w:val="left" w:pos="6471"/>
          <w:tab w:val="left" w:pos="6798"/>
          <w:tab w:val="left" w:pos="9782"/>
        </w:tabs>
        <w:kinsoku w:val="0"/>
        <w:overflowPunct w:val="0"/>
      </w:pPr>
      <w:r>
        <w:rPr>
          <w:spacing w:val="-1"/>
          <w:w w:val="90"/>
        </w:rPr>
        <w:t>il/la</w:t>
      </w:r>
      <w:r>
        <w:rPr>
          <w:spacing w:val="-1"/>
          <w:w w:val="90"/>
        </w:rPr>
        <w:tab/>
      </w:r>
      <w:r>
        <w:rPr>
          <w:w w:val="90"/>
        </w:rPr>
        <w:t>sottoscritto/a………………………………………………</w:t>
      </w:r>
      <w:r>
        <w:rPr>
          <w:w w:val="90"/>
        </w:rPr>
        <w:tab/>
        <w:t>nato/a</w:t>
      </w:r>
      <w:r>
        <w:rPr>
          <w:w w:val="90"/>
        </w:rPr>
        <w:tab/>
      </w:r>
      <w:proofErr w:type="spellStart"/>
      <w:r>
        <w:rPr>
          <w:w w:val="90"/>
        </w:rPr>
        <w:t>a</w:t>
      </w:r>
      <w:proofErr w:type="spellEnd"/>
      <w:r>
        <w:rPr>
          <w:w w:val="90"/>
        </w:rPr>
        <w:tab/>
        <w:t>…………………………………..,</w:t>
      </w:r>
      <w:r>
        <w:rPr>
          <w:w w:val="90"/>
        </w:rPr>
        <w:tab/>
      </w:r>
      <w:r>
        <w:rPr>
          <w:spacing w:val="1"/>
        </w:rPr>
        <w:t>il</w:t>
      </w:r>
    </w:p>
    <w:p w:rsidR="00E976EB" w:rsidRDefault="00C4671D">
      <w:pPr>
        <w:pStyle w:val="Corpotesto"/>
        <w:kinsoku w:val="0"/>
        <w:overflowPunct w:val="0"/>
      </w:pPr>
      <w:r>
        <w:t>……………………..,</w:t>
      </w:r>
      <w:r>
        <w:rPr>
          <w:spacing w:val="40"/>
        </w:rPr>
        <w:t xml:space="preserve"> </w:t>
      </w:r>
      <w:r>
        <w:t>residente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……………………………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rPr>
          <w:spacing w:val="-2"/>
        </w:rPr>
        <w:t>via</w:t>
      </w:r>
      <w:r>
        <w:rPr>
          <w:spacing w:val="44"/>
        </w:rPr>
        <w:t xml:space="preserve"> </w:t>
      </w:r>
      <w:r>
        <w:t>……………………………….,</w:t>
      </w:r>
      <w:r>
        <w:rPr>
          <w:spacing w:val="44"/>
        </w:rPr>
        <w:t xml:space="preserve"> </w:t>
      </w:r>
      <w:r>
        <w:t>comune</w:t>
      </w:r>
      <w:r>
        <w:rPr>
          <w:spacing w:val="39"/>
        </w:rPr>
        <w:t xml:space="preserve"> </w:t>
      </w:r>
      <w:r>
        <w:rPr>
          <w:spacing w:val="-1"/>
        </w:rPr>
        <w:t>di</w:t>
      </w:r>
    </w:p>
    <w:p w:rsidR="00E976EB" w:rsidRDefault="00C4671D">
      <w:pPr>
        <w:pStyle w:val="Corpotesto"/>
        <w:kinsoku w:val="0"/>
        <w:overflowPunct w:val="0"/>
      </w:pPr>
      <w:r>
        <w:t>…………………………..,</w:t>
      </w:r>
      <w:r>
        <w:rPr>
          <w:spacing w:val="42"/>
        </w:rPr>
        <w:t xml:space="preserve"> </w:t>
      </w:r>
      <w:r>
        <w:t>partita</w:t>
      </w:r>
      <w:r>
        <w:rPr>
          <w:spacing w:val="41"/>
        </w:rPr>
        <w:t xml:space="preserve"> </w:t>
      </w:r>
      <w:r>
        <w:rPr>
          <w:spacing w:val="-1"/>
        </w:rPr>
        <w:t>IVA</w:t>
      </w:r>
      <w:r>
        <w:rPr>
          <w:spacing w:val="43"/>
        </w:rPr>
        <w:t xml:space="preserve"> </w:t>
      </w:r>
      <w:r>
        <w:t>…………………………..</w:t>
      </w:r>
      <w:r>
        <w:rPr>
          <w:spacing w:val="44"/>
        </w:rPr>
        <w:t xml:space="preserve"> </w:t>
      </w:r>
      <w:r>
        <w:t>codice</w:t>
      </w:r>
      <w:r>
        <w:rPr>
          <w:spacing w:val="43"/>
        </w:rPr>
        <w:t xml:space="preserve"> </w:t>
      </w:r>
      <w:r>
        <w:t>fiscale</w:t>
      </w:r>
      <w:r>
        <w:rPr>
          <w:spacing w:val="44"/>
        </w:rPr>
        <w:t xml:space="preserve"> </w:t>
      </w:r>
      <w:r>
        <w:t>…………………………….,</w:t>
      </w:r>
      <w:r>
        <w:rPr>
          <w:spacing w:val="44"/>
        </w:rPr>
        <w:t xml:space="preserve"> </w:t>
      </w:r>
      <w:r>
        <w:rPr>
          <w:spacing w:val="-1"/>
        </w:rPr>
        <w:t>di</w:t>
      </w:r>
      <w:r>
        <w:rPr>
          <w:spacing w:val="45"/>
          <w:w w:val="99"/>
        </w:rPr>
        <w:t xml:space="preserve"> </w:t>
      </w:r>
      <w:r>
        <w:rPr>
          <w:spacing w:val="-1"/>
        </w:rPr>
        <w:t>seguito</w:t>
      </w:r>
      <w:r>
        <w:rPr>
          <w:spacing w:val="-23"/>
        </w:rPr>
        <w:t xml:space="preserve"> </w:t>
      </w:r>
      <w:r>
        <w:rPr>
          <w:spacing w:val="-1"/>
        </w:rPr>
        <w:t>denominato/a</w:t>
      </w:r>
      <w:r>
        <w:rPr>
          <w:spacing w:val="-21"/>
        </w:rPr>
        <w:t xml:space="preserve"> </w:t>
      </w:r>
      <w:r>
        <w:rPr>
          <w:spacing w:val="-1"/>
        </w:rPr>
        <w:t>per</w:t>
      </w:r>
      <w:r>
        <w:rPr>
          <w:spacing w:val="-19"/>
        </w:rPr>
        <w:t xml:space="preserve"> </w:t>
      </w:r>
      <w:r>
        <w:t>brevità</w:t>
      </w:r>
      <w:r>
        <w:rPr>
          <w:spacing w:val="-21"/>
        </w:rPr>
        <w:t xml:space="preserve"> </w:t>
      </w:r>
      <w:r>
        <w:rPr>
          <w:b/>
          <w:bCs/>
        </w:rPr>
        <w:t>“Cessionario”</w:t>
      </w:r>
    </w:p>
    <w:p w:rsidR="00E976EB" w:rsidRDefault="00E976EB">
      <w:pPr>
        <w:pStyle w:val="Corpotesto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:rsidR="00E976EB" w:rsidRDefault="00C4671D">
      <w:pPr>
        <w:pStyle w:val="Corpotesto"/>
        <w:kinsoku w:val="0"/>
        <w:overflowPunct w:val="0"/>
      </w:pPr>
      <w:r>
        <w:rPr>
          <w:i/>
          <w:iCs/>
          <w:spacing w:val="-1"/>
        </w:rPr>
        <w:t>Per</w:t>
      </w:r>
      <w:r>
        <w:rPr>
          <w:i/>
          <w:iCs/>
          <w:spacing w:val="-14"/>
        </w:rPr>
        <w:t xml:space="preserve"> </w:t>
      </w:r>
      <w:r>
        <w:rPr>
          <w:i/>
          <w:iCs/>
          <w:spacing w:val="-1"/>
        </w:rPr>
        <w:t>le</w:t>
      </w:r>
      <w:r>
        <w:rPr>
          <w:i/>
          <w:iCs/>
          <w:spacing w:val="-12"/>
        </w:rPr>
        <w:t xml:space="preserve"> </w:t>
      </w:r>
      <w:r>
        <w:rPr>
          <w:i/>
          <w:iCs/>
          <w:spacing w:val="-1"/>
        </w:rPr>
        <w:t>persone</w:t>
      </w:r>
      <w:r>
        <w:rPr>
          <w:i/>
          <w:iCs/>
          <w:spacing w:val="-12"/>
        </w:rPr>
        <w:t xml:space="preserve"> </w:t>
      </w:r>
      <w:r>
        <w:rPr>
          <w:i/>
          <w:iCs/>
          <w:spacing w:val="-1"/>
        </w:rPr>
        <w:t>giuridiche/:</w:t>
      </w:r>
    </w:p>
    <w:p w:rsidR="00E976EB" w:rsidRDefault="00E976EB">
      <w:pPr>
        <w:pStyle w:val="Corpotesto"/>
        <w:kinsoku w:val="0"/>
        <w:overflowPunct w:val="0"/>
        <w:spacing w:before="3"/>
        <w:ind w:left="0"/>
        <w:rPr>
          <w:i/>
          <w:iCs/>
        </w:rPr>
      </w:pPr>
    </w:p>
    <w:p w:rsidR="00E976EB" w:rsidRDefault="00C4671D">
      <w:pPr>
        <w:pStyle w:val="Corpotesto"/>
        <w:kinsoku w:val="0"/>
        <w:overflowPunct w:val="0"/>
      </w:pPr>
      <w:r>
        <w:t>…………………………………………..………...</w:t>
      </w:r>
      <w:r>
        <w:rPr>
          <w:spacing w:val="47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t>sede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44"/>
        </w:rPr>
        <w:t xml:space="preserve"> </w:t>
      </w:r>
      <w:r>
        <w:t>………………………………….,</w:t>
      </w:r>
      <w:r>
        <w:rPr>
          <w:spacing w:val="48"/>
        </w:rPr>
        <w:t xml:space="preserve"> </w:t>
      </w:r>
      <w:r>
        <w:t>codice</w:t>
      </w:r>
      <w:r>
        <w:rPr>
          <w:spacing w:val="47"/>
        </w:rPr>
        <w:t xml:space="preserve"> </w:t>
      </w:r>
      <w:r>
        <w:t>fiscale</w:t>
      </w:r>
    </w:p>
    <w:p w:rsidR="00E976EB" w:rsidRDefault="00C4671D">
      <w:pPr>
        <w:pStyle w:val="Corpotesto"/>
        <w:tabs>
          <w:tab w:val="left" w:pos="2979"/>
          <w:tab w:val="left" w:pos="3843"/>
          <w:tab w:val="left" w:pos="4746"/>
          <w:tab w:val="left" w:pos="8128"/>
          <w:tab w:val="left" w:pos="9650"/>
        </w:tabs>
        <w:kinsoku w:val="0"/>
        <w:overflowPunct w:val="0"/>
      </w:pPr>
      <w:r>
        <w:rPr>
          <w:w w:val="90"/>
        </w:rPr>
        <w:t>………………………………,</w:t>
      </w:r>
      <w:r>
        <w:rPr>
          <w:w w:val="90"/>
        </w:rPr>
        <w:tab/>
      </w:r>
      <w:r>
        <w:rPr>
          <w:spacing w:val="-1"/>
          <w:w w:val="90"/>
        </w:rPr>
        <w:t>Partita</w:t>
      </w:r>
      <w:r>
        <w:rPr>
          <w:spacing w:val="-1"/>
          <w:w w:val="90"/>
        </w:rPr>
        <w:tab/>
      </w:r>
      <w:r>
        <w:rPr>
          <w:w w:val="90"/>
        </w:rPr>
        <w:t>IVA</w:t>
      </w:r>
      <w:r>
        <w:rPr>
          <w:w w:val="90"/>
        </w:rPr>
        <w:tab/>
        <w:t>……………………………………</w:t>
      </w:r>
      <w:r>
        <w:rPr>
          <w:w w:val="90"/>
        </w:rPr>
        <w:tab/>
      </w:r>
      <w:r>
        <w:rPr>
          <w:spacing w:val="-1"/>
          <w:w w:val="90"/>
        </w:rPr>
        <w:t>rappresentata</w:t>
      </w:r>
      <w:r>
        <w:rPr>
          <w:spacing w:val="-1"/>
          <w:w w:val="90"/>
        </w:rPr>
        <w:tab/>
      </w:r>
      <w:r>
        <w:rPr>
          <w:spacing w:val="2"/>
        </w:rPr>
        <w:t>da</w:t>
      </w:r>
    </w:p>
    <w:p w:rsidR="00E976EB" w:rsidRDefault="00C4671D">
      <w:pPr>
        <w:pStyle w:val="Corpotesto"/>
        <w:kinsoku w:val="0"/>
        <w:overflowPunct w:val="0"/>
        <w:spacing w:line="228" w:lineRule="exact"/>
      </w:pPr>
      <w:r>
        <w:t>…………………………………………………,</w:t>
      </w:r>
      <w:r>
        <w:rPr>
          <w:spacing w:val="-10"/>
        </w:rPr>
        <w:t xml:space="preserve"> </w:t>
      </w:r>
      <w:r>
        <w:t>nato</w:t>
      </w:r>
      <w:r>
        <w:rPr>
          <w:spacing w:val="-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…………………………..,</w:t>
      </w:r>
      <w:r>
        <w:rPr>
          <w:spacing w:val="-10"/>
        </w:rPr>
        <w:t xml:space="preserve"> </w:t>
      </w:r>
      <w:r>
        <w:rPr>
          <w:spacing w:val="-1"/>
        </w:rPr>
        <w:t>il</w:t>
      </w:r>
      <w:r>
        <w:rPr>
          <w:spacing w:val="-10"/>
        </w:rPr>
        <w:t xml:space="preserve"> </w:t>
      </w:r>
      <w:r>
        <w:t>………………,</w:t>
      </w:r>
      <w:r>
        <w:rPr>
          <w:spacing w:val="-8"/>
        </w:rPr>
        <w:t xml:space="preserve"> </w:t>
      </w:r>
      <w:r>
        <w:t>nella</w:t>
      </w:r>
      <w:r>
        <w:rPr>
          <w:spacing w:val="-11"/>
        </w:rPr>
        <w:t xml:space="preserve"> </w:t>
      </w:r>
      <w:r>
        <w:rPr>
          <w:spacing w:val="-1"/>
        </w:rPr>
        <w:t>qualità</w:t>
      </w:r>
      <w:r>
        <w:rPr>
          <w:spacing w:val="-9"/>
        </w:rPr>
        <w:t xml:space="preserve"> </w:t>
      </w:r>
      <w:r>
        <w:rPr>
          <w:spacing w:val="-1"/>
        </w:rPr>
        <w:t>di</w:t>
      </w:r>
    </w:p>
    <w:p w:rsidR="00E976EB" w:rsidRDefault="00C4671D">
      <w:pPr>
        <w:pStyle w:val="Corpotesto"/>
        <w:tabs>
          <w:tab w:val="left" w:pos="5857"/>
          <w:tab w:val="left" w:pos="6325"/>
          <w:tab w:val="left" w:pos="7285"/>
          <w:tab w:val="left" w:pos="8812"/>
        </w:tabs>
        <w:kinsoku w:val="0"/>
        <w:overflowPunct w:val="0"/>
        <w:spacing w:line="227" w:lineRule="exact"/>
      </w:pPr>
      <w:r>
        <w:rPr>
          <w:w w:val="90"/>
        </w:rPr>
        <w:t>……………………………………………………….……………,</w:t>
      </w:r>
      <w:r>
        <w:rPr>
          <w:w w:val="90"/>
        </w:rPr>
        <w:tab/>
        <w:t>di</w:t>
      </w:r>
      <w:r>
        <w:rPr>
          <w:w w:val="90"/>
        </w:rPr>
        <w:tab/>
        <w:t>seguito</w:t>
      </w:r>
      <w:r>
        <w:rPr>
          <w:w w:val="90"/>
        </w:rPr>
        <w:tab/>
      </w:r>
      <w:r>
        <w:rPr>
          <w:spacing w:val="-1"/>
          <w:w w:val="90"/>
        </w:rPr>
        <w:t>denominato/a</w:t>
      </w:r>
      <w:r>
        <w:rPr>
          <w:spacing w:val="-1"/>
          <w:w w:val="90"/>
        </w:rPr>
        <w:tab/>
      </w:r>
      <w:r>
        <w:rPr>
          <w:spacing w:val="-1"/>
        </w:rPr>
        <w:t>brevemente</w:t>
      </w:r>
    </w:p>
    <w:p w:rsidR="00E976EB" w:rsidRDefault="00C4671D">
      <w:pPr>
        <w:pStyle w:val="Titolo1"/>
        <w:kinsoku w:val="0"/>
        <w:overflowPunct w:val="0"/>
        <w:spacing w:line="229" w:lineRule="exact"/>
        <w:ind w:left="233"/>
        <w:rPr>
          <w:b w:val="0"/>
          <w:bCs w:val="0"/>
        </w:rPr>
      </w:pPr>
      <w:r>
        <w:rPr>
          <w:spacing w:val="-1"/>
        </w:rPr>
        <w:t>“Cessionario”</w:t>
      </w:r>
    </w:p>
    <w:p w:rsidR="00E976EB" w:rsidRDefault="00E976EB">
      <w:pPr>
        <w:pStyle w:val="Corpotesto"/>
        <w:kinsoku w:val="0"/>
        <w:overflowPunct w:val="0"/>
        <w:ind w:left="0"/>
        <w:rPr>
          <w:b/>
          <w:bCs/>
        </w:rPr>
      </w:pPr>
    </w:p>
    <w:p w:rsidR="00E976EB" w:rsidRDefault="00E976EB">
      <w:pPr>
        <w:pStyle w:val="Corpotesto"/>
        <w:kinsoku w:val="0"/>
        <w:overflowPunct w:val="0"/>
        <w:spacing w:before="6"/>
        <w:ind w:left="0"/>
        <w:rPr>
          <w:b/>
          <w:bCs/>
        </w:rPr>
      </w:pPr>
    </w:p>
    <w:p w:rsidR="00E976EB" w:rsidRDefault="00C4671D">
      <w:pPr>
        <w:pStyle w:val="Corpotesto"/>
        <w:kinsoku w:val="0"/>
        <w:overflowPunct w:val="0"/>
      </w:pPr>
      <w:r>
        <w:rPr>
          <w:spacing w:val="-1"/>
        </w:rPr>
        <w:t>Il</w:t>
      </w:r>
      <w:r>
        <w:rPr>
          <w:spacing w:val="-18"/>
        </w:rPr>
        <w:t xml:space="preserve"> </w:t>
      </w:r>
      <w:r>
        <w:t>Cedente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il</w:t>
      </w:r>
      <w:r>
        <w:rPr>
          <w:spacing w:val="-15"/>
        </w:rPr>
        <w:t xml:space="preserve"> </w:t>
      </w:r>
      <w:r>
        <w:t>Cessionario</w:t>
      </w:r>
      <w:r>
        <w:rPr>
          <w:spacing w:val="-12"/>
        </w:rPr>
        <w:t xml:space="preserve"> </w:t>
      </w:r>
      <w:r>
        <w:t>sono</w:t>
      </w:r>
      <w:r>
        <w:rPr>
          <w:spacing w:val="-14"/>
        </w:rPr>
        <w:t xml:space="preserve"> </w:t>
      </w:r>
      <w:r>
        <w:rPr>
          <w:spacing w:val="1"/>
        </w:rPr>
        <w:t>di</w:t>
      </w:r>
      <w:r>
        <w:rPr>
          <w:spacing w:val="-15"/>
        </w:rPr>
        <w:t xml:space="preserve"> </w:t>
      </w:r>
      <w:r>
        <w:t>seguito</w:t>
      </w:r>
      <w:r>
        <w:rPr>
          <w:spacing w:val="-12"/>
        </w:rPr>
        <w:t xml:space="preserve"> </w:t>
      </w:r>
      <w:r>
        <w:t>congiuntamente</w:t>
      </w:r>
      <w:r>
        <w:rPr>
          <w:spacing w:val="-12"/>
        </w:rPr>
        <w:t xml:space="preserve"> </w:t>
      </w:r>
      <w:r>
        <w:rPr>
          <w:spacing w:val="-1"/>
        </w:rPr>
        <w:t>definiti</w:t>
      </w:r>
      <w:r>
        <w:rPr>
          <w:spacing w:val="-15"/>
        </w:rPr>
        <w:t xml:space="preserve"> </w:t>
      </w:r>
      <w:r>
        <w:rPr>
          <w:spacing w:val="-1"/>
        </w:rPr>
        <w:t>“Parti”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ciascuno</w:t>
      </w:r>
      <w:r>
        <w:rPr>
          <w:spacing w:val="-13"/>
        </w:rPr>
        <w:t xml:space="preserve"> </w:t>
      </w:r>
      <w:r>
        <w:t>singolarmente</w:t>
      </w:r>
      <w:r>
        <w:rPr>
          <w:spacing w:val="-15"/>
        </w:rPr>
        <w:t xml:space="preserve"> </w:t>
      </w:r>
      <w:r>
        <w:rPr>
          <w:spacing w:val="-1"/>
        </w:rPr>
        <w:t>“Parte”.</w:t>
      </w:r>
    </w:p>
    <w:p w:rsidR="00E976EB" w:rsidRDefault="00E976EB">
      <w:pPr>
        <w:pStyle w:val="Corpotesto"/>
        <w:kinsoku w:val="0"/>
        <w:overflowPunct w:val="0"/>
        <w:ind w:left="0"/>
      </w:pPr>
    </w:p>
    <w:p w:rsidR="00E976EB" w:rsidRDefault="00E976EB">
      <w:pPr>
        <w:pStyle w:val="Corpotesto"/>
        <w:kinsoku w:val="0"/>
        <w:overflowPunct w:val="0"/>
        <w:spacing w:before="7"/>
        <w:ind w:left="0"/>
        <w:rPr>
          <w:sz w:val="19"/>
          <w:szCs w:val="19"/>
        </w:rPr>
      </w:pPr>
    </w:p>
    <w:p w:rsidR="00E976EB" w:rsidRDefault="00C4671D">
      <w:pPr>
        <w:pStyle w:val="Corpotesto"/>
        <w:kinsoku w:val="0"/>
        <w:overflowPunct w:val="0"/>
        <w:ind w:left="3211" w:right="3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DOCUMENTO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DI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SINTESI</w:t>
      </w:r>
    </w:p>
    <w:p w:rsidR="00E976EB" w:rsidRDefault="00E976EB">
      <w:pPr>
        <w:pStyle w:val="Corpotesto"/>
        <w:kinsoku w:val="0"/>
        <w:overflowPunct w:val="0"/>
        <w:spacing w:before="3"/>
        <w:ind w:left="0"/>
        <w:rPr>
          <w:rFonts w:ascii="Times New Roman" w:hAnsi="Times New Roman" w:cs="Times New Roman"/>
          <w:b/>
          <w:bCs/>
          <w:sz w:val="23"/>
          <w:szCs w:val="23"/>
        </w:rPr>
      </w:pPr>
    </w:p>
    <w:p w:rsidR="00E976EB" w:rsidRDefault="00C4671D">
      <w:pPr>
        <w:pStyle w:val="Corpotesto"/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(documento</w:t>
      </w:r>
      <w:r>
        <w:rPr>
          <w:rFonts w:ascii="Times New Roman" w:hAnsi="Times New Roman" w:cs="Times New Roman"/>
          <w:i/>
          <w:iCs/>
          <w:spacing w:val="-12"/>
        </w:rPr>
        <w:t xml:space="preserve"> </w:t>
      </w:r>
      <w:r>
        <w:rPr>
          <w:rFonts w:ascii="Times New Roman" w:hAnsi="Times New Roman" w:cs="Times New Roman"/>
          <w:i/>
          <w:iCs/>
          <w:spacing w:val="-1"/>
        </w:rPr>
        <w:t>non</w:t>
      </w:r>
      <w:r>
        <w:rPr>
          <w:rFonts w:ascii="Times New Roman" w:hAnsi="Times New Roman" w:cs="Times New Roman"/>
          <w:i/>
          <w:iCs/>
          <w:spacing w:val="-11"/>
        </w:rPr>
        <w:t xml:space="preserve"> </w:t>
      </w:r>
      <w:r>
        <w:rPr>
          <w:rFonts w:ascii="Times New Roman" w:hAnsi="Times New Roman" w:cs="Times New Roman"/>
          <w:i/>
          <w:iCs/>
          <w:spacing w:val="-1"/>
        </w:rPr>
        <w:t>obbligatorio</w:t>
      </w:r>
      <w:r>
        <w:rPr>
          <w:rFonts w:ascii="Times New Roman" w:hAnsi="Times New Roman" w:cs="Times New Roman"/>
          <w:i/>
          <w:iCs/>
          <w:spacing w:val="-12"/>
        </w:rPr>
        <w:t xml:space="preserve"> </w:t>
      </w:r>
      <w:r>
        <w:rPr>
          <w:rFonts w:ascii="Times New Roman" w:hAnsi="Times New Roman" w:cs="Times New Roman"/>
          <w:i/>
          <w:iCs/>
        </w:rPr>
        <w:t>da</w:t>
      </w:r>
      <w:r>
        <w:rPr>
          <w:rFonts w:ascii="Times New Roman" w:hAnsi="Times New Roman" w:cs="Times New Roman"/>
          <w:i/>
          <w:iCs/>
          <w:spacing w:val="-9"/>
        </w:rPr>
        <w:t xml:space="preserve"> </w:t>
      </w:r>
      <w:r>
        <w:rPr>
          <w:rFonts w:ascii="Times New Roman" w:hAnsi="Times New Roman" w:cs="Times New Roman"/>
          <w:i/>
          <w:iCs/>
          <w:spacing w:val="-1"/>
        </w:rPr>
        <w:t>inserire</w:t>
      </w:r>
      <w:r>
        <w:rPr>
          <w:rFonts w:ascii="Times New Roman" w:hAnsi="Times New Roman" w:cs="Times New Roman"/>
          <w:i/>
          <w:iCs/>
          <w:spacing w:val="-9"/>
        </w:rPr>
        <w:t xml:space="preserve"> </w:t>
      </w:r>
      <w:r>
        <w:rPr>
          <w:rFonts w:ascii="Times New Roman" w:hAnsi="Times New Roman" w:cs="Times New Roman"/>
          <w:i/>
          <w:iCs/>
          <w:spacing w:val="-2"/>
        </w:rPr>
        <w:t>solo</w:t>
      </w:r>
      <w:r>
        <w:rPr>
          <w:rFonts w:ascii="Times New Roman" w:hAnsi="Times New Roman" w:cs="Times New Roman"/>
          <w:i/>
          <w:iCs/>
          <w:spacing w:val="-9"/>
        </w:rPr>
        <w:t xml:space="preserve"> </w:t>
      </w:r>
      <w:r>
        <w:rPr>
          <w:rFonts w:ascii="Times New Roman" w:hAnsi="Times New Roman" w:cs="Times New Roman"/>
          <w:i/>
          <w:iCs/>
        </w:rPr>
        <w:t>nei</w:t>
      </w:r>
      <w:r>
        <w:rPr>
          <w:rFonts w:ascii="Times New Roman" w:hAnsi="Times New Roman" w:cs="Times New Roman"/>
          <w:i/>
          <w:iCs/>
          <w:spacing w:val="-9"/>
        </w:rPr>
        <w:t xml:space="preserve"> </w:t>
      </w:r>
      <w:r>
        <w:rPr>
          <w:rFonts w:ascii="Times New Roman" w:hAnsi="Times New Roman" w:cs="Times New Roman"/>
          <w:i/>
          <w:iCs/>
          <w:spacing w:val="-1"/>
        </w:rPr>
        <w:t>casi</w:t>
      </w:r>
      <w:r>
        <w:rPr>
          <w:rFonts w:ascii="Times New Roman" w:hAnsi="Times New Roman" w:cs="Times New Roman"/>
          <w:i/>
          <w:iCs/>
          <w:spacing w:val="-10"/>
        </w:rPr>
        <w:t xml:space="preserve"> </w:t>
      </w:r>
      <w:r>
        <w:rPr>
          <w:rFonts w:ascii="Times New Roman" w:hAnsi="Times New Roman" w:cs="Times New Roman"/>
          <w:i/>
          <w:iCs/>
          <w:spacing w:val="-1"/>
        </w:rPr>
        <w:t>in</w:t>
      </w:r>
      <w:r>
        <w:rPr>
          <w:rFonts w:ascii="Times New Roman" w:hAnsi="Times New Roman" w:cs="Times New Roman"/>
          <w:i/>
          <w:iCs/>
          <w:spacing w:val="-9"/>
        </w:rPr>
        <w:t xml:space="preserve"> </w:t>
      </w:r>
      <w:r>
        <w:rPr>
          <w:rFonts w:ascii="Times New Roman" w:hAnsi="Times New Roman" w:cs="Times New Roman"/>
          <w:i/>
          <w:iCs/>
        </w:rPr>
        <w:t>cui</w:t>
      </w:r>
      <w:r>
        <w:rPr>
          <w:rFonts w:ascii="Times New Roman" w:hAnsi="Times New Roman" w:cs="Times New Roman"/>
          <w:i/>
          <w:iCs/>
          <w:spacing w:val="-16"/>
        </w:rPr>
        <w:t xml:space="preserve"> </w:t>
      </w:r>
      <w:r>
        <w:rPr>
          <w:rFonts w:ascii="Times New Roman" w:hAnsi="Times New Roman" w:cs="Times New Roman"/>
          <w:i/>
          <w:iCs/>
          <w:spacing w:val="-1"/>
        </w:rPr>
        <w:t>si</w:t>
      </w:r>
      <w:r>
        <w:rPr>
          <w:rFonts w:ascii="Times New Roman" w:hAnsi="Times New Roman" w:cs="Times New Roman"/>
          <w:i/>
          <w:iCs/>
          <w:spacing w:val="-10"/>
        </w:rPr>
        <w:t xml:space="preserve"> </w:t>
      </w:r>
      <w:r>
        <w:rPr>
          <w:rFonts w:ascii="Times New Roman" w:hAnsi="Times New Roman" w:cs="Times New Roman"/>
          <w:i/>
          <w:iCs/>
        </w:rPr>
        <w:t>rendano</w:t>
      </w:r>
      <w:r>
        <w:rPr>
          <w:rFonts w:ascii="Times New Roman" w:hAnsi="Times New Roman" w:cs="Times New Roman"/>
          <w:i/>
          <w:iCs/>
          <w:spacing w:val="-9"/>
        </w:rPr>
        <w:t xml:space="preserve"> </w:t>
      </w:r>
      <w:r>
        <w:rPr>
          <w:rFonts w:ascii="Times New Roman" w:hAnsi="Times New Roman" w:cs="Times New Roman"/>
          <w:i/>
          <w:iCs/>
          <w:spacing w:val="-1"/>
        </w:rPr>
        <w:t>applicabili</w:t>
      </w:r>
      <w:r>
        <w:rPr>
          <w:rFonts w:ascii="Times New Roman" w:hAnsi="Times New Roman" w:cs="Times New Roman"/>
          <w:i/>
          <w:iCs/>
          <w:spacing w:val="-13"/>
        </w:rPr>
        <w:t xml:space="preserve"> </w:t>
      </w:r>
      <w:r>
        <w:rPr>
          <w:rFonts w:ascii="Times New Roman" w:hAnsi="Times New Roman" w:cs="Times New Roman"/>
          <w:i/>
          <w:iCs/>
          <w:spacing w:val="-1"/>
        </w:rPr>
        <w:t>le</w:t>
      </w:r>
      <w:r>
        <w:rPr>
          <w:rFonts w:ascii="Times New Roman" w:hAnsi="Times New Roman" w:cs="Times New Roman"/>
          <w:i/>
          <w:iCs/>
          <w:spacing w:val="-13"/>
        </w:rPr>
        <w:t xml:space="preserve"> </w:t>
      </w:r>
      <w:r>
        <w:rPr>
          <w:rFonts w:ascii="Times New Roman" w:hAnsi="Times New Roman" w:cs="Times New Roman"/>
          <w:i/>
          <w:iCs/>
          <w:spacing w:val="-1"/>
        </w:rPr>
        <w:t>disposizioni</w:t>
      </w:r>
      <w:r>
        <w:rPr>
          <w:rFonts w:ascii="Times New Roman" w:hAnsi="Times New Roman" w:cs="Times New Roman"/>
          <w:i/>
          <w:iCs/>
          <w:spacing w:val="-12"/>
        </w:rPr>
        <w:t xml:space="preserve"> </w:t>
      </w:r>
      <w:r>
        <w:rPr>
          <w:rFonts w:ascii="Times New Roman" w:hAnsi="Times New Roman" w:cs="Times New Roman"/>
          <w:i/>
          <w:iCs/>
          <w:spacing w:val="-1"/>
        </w:rPr>
        <w:t>della</w:t>
      </w:r>
      <w:r>
        <w:rPr>
          <w:rFonts w:ascii="Times New Roman" w:hAnsi="Times New Roman" w:cs="Times New Roman"/>
          <w:i/>
          <w:iCs/>
          <w:spacing w:val="-10"/>
        </w:rPr>
        <w:t xml:space="preserve"> </w:t>
      </w:r>
      <w:r>
        <w:rPr>
          <w:rFonts w:ascii="Times New Roman" w:hAnsi="Times New Roman" w:cs="Times New Roman"/>
          <w:i/>
          <w:iCs/>
        </w:rPr>
        <w:t>Banca</w:t>
      </w:r>
      <w:r>
        <w:rPr>
          <w:rFonts w:ascii="Times New Roman" w:hAnsi="Times New Roman" w:cs="Times New Roman"/>
          <w:i/>
          <w:iCs/>
          <w:spacing w:val="-13"/>
        </w:rPr>
        <w:t xml:space="preserve"> </w:t>
      </w:r>
      <w:r>
        <w:rPr>
          <w:rFonts w:ascii="Times New Roman" w:hAnsi="Times New Roman" w:cs="Times New Roman"/>
          <w:i/>
          <w:iCs/>
          <w:spacing w:val="-1"/>
        </w:rPr>
        <w:t>d’Italia)</w:t>
      </w:r>
    </w:p>
    <w:p w:rsidR="00E976EB" w:rsidRDefault="00E976EB">
      <w:pPr>
        <w:pStyle w:val="Corpotesto"/>
        <w:kinsoku w:val="0"/>
        <w:overflowPunct w:val="0"/>
        <w:spacing w:before="11"/>
        <w:ind w:left="0"/>
        <w:rPr>
          <w:rFonts w:ascii="Times New Roman" w:hAnsi="Times New Roman" w:cs="Times New Roman"/>
          <w:i/>
          <w:iCs/>
          <w:sz w:val="21"/>
          <w:szCs w:val="21"/>
        </w:rPr>
      </w:pPr>
    </w:p>
    <w:p w:rsidR="00E976EB" w:rsidRDefault="000B5E72">
      <w:pPr>
        <w:pStyle w:val="Corpotesto"/>
        <w:kinsoku w:val="0"/>
        <w:overflowPunct w:val="0"/>
        <w:spacing w:line="200" w:lineRule="atLeast"/>
        <w:ind w:lef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09B38D15" wp14:editId="483808E3">
                <wp:extent cx="6269990" cy="1411605"/>
                <wp:effectExtent l="0" t="0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990" cy="1411605"/>
                        </a:xfrm>
                        <a:prstGeom prst="rect">
                          <a:avLst/>
                        </a:prstGeom>
                        <a:noFill/>
                        <a:ln w="13462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76EB" w:rsidRDefault="00C4671D">
                            <w:pPr>
                              <w:pStyle w:val="Corpotesto"/>
                              <w:kinsoku w:val="0"/>
                              <w:overflowPunct w:val="0"/>
                              <w:spacing w:before="18"/>
                              <w:ind w:left="210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DOCUMENTO DI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SINTESI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1/anno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gg/mm/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aaaa</w:t>
                            </w:r>
                            <w:proofErr w:type="spellEnd"/>
                          </w:p>
                          <w:p w:rsidR="00E976EB" w:rsidRDefault="00E976EB">
                            <w:pPr>
                              <w:pStyle w:val="Corpotesto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3"/>
                                <w:szCs w:val="23"/>
                              </w:rPr>
                            </w:pPr>
                          </w:p>
                          <w:p w:rsidR="00E976EB" w:rsidRDefault="00C4671D">
                            <w:pPr>
                              <w:pStyle w:val="Corpotesto"/>
                              <w:kinsoku w:val="0"/>
                              <w:overflowPunct w:val="0"/>
                              <w:ind w:left="110" w:right="1292"/>
                            </w:pPr>
                            <w:r>
                              <w:rPr>
                                <w:spacing w:val="-1"/>
                              </w:rPr>
                              <w:t>Le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Parti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concordano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che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questo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Documento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Sintesi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parte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integrante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del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contratto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unito.</w:t>
                            </w:r>
                            <w:r>
                              <w:rPr>
                                <w:spacing w:val="85"/>
                                <w:w w:val="99"/>
                              </w:rPr>
                              <w:t xml:space="preserve"> </w:t>
                            </w:r>
                            <w:r>
                              <w:t>Esso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indica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condizioni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economiche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applicate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rapporto.</w:t>
                            </w:r>
                          </w:p>
                          <w:p w:rsidR="00E976EB" w:rsidRDefault="00E976EB">
                            <w:pPr>
                              <w:pStyle w:val="Corpotesto"/>
                              <w:kinsoku w:val="0"/>
                              <w:overflowPunct w:val="0"/>
                              <w:spacing w:before="8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</w:p>
                          <w:p w:rsidR="00E976EB" w:rsidRDefault="00C4671D">
                            <w:pPr>
                              <w:pStyle w:val="Corpotesto"/>
                              <w:kinsoku w:val="0"/>
                              <w:overflowPunct w:val="0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w w:val="95"/>
                                <w:u w:val="thick"/>
                              </w:rPr>
                              <w:t>Condizioni</w:t>
                            </w:r>
                            <w:r>
                              <w:rPr>
                                <w:b/>
                                <w:bCs/>
                                <w:w w:val="95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3"/>
                                <w:w w:val="95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5"/>
                                <w:u w:val="thick"/>
                              </w:rPr>
                              <w:t>economiche</w:t>
                            </w:r>
                          </w:p>
                          <w:p w:rsidR="00E976EB" w:rsidRDefault="00C4671D">
                            <w:pPr>
                              <w:pStyle w:val="Corpotesto"/>
                              <w:kinsoku w:val="0"/>
                              <w:overflowPunct w:val="0"/>
                              <w:spacing w:before="7"/>
                              <w:ind w:left="110"/>
                            </w:pPr>
                            <w:r>
                              <w:t>Non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prevista,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carico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cedente,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l’applicazione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commissioni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spese.</w:t>
                            </w:r>
                          </w:p>
                          <w:p w:rsidR="00E976EB" w:rsidRDefault="00E976EB">
                            <w:pPr>
                              <w:pStyle w:val="Corpotesto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</w:p>
                          <w:p w:rsidR="00E976EB" w:rsidRDefault="00C4671D">
                            <w:pPr>
                              <w:pStyle w:val="Corpotesto"/>
                              <w:kinsoku w:val="0"/>
                              <w:overflowPunct w:val="0"/>
                              <w:ind w:left="110"/>
                            </w:pPr>
                            <w:r>
                              <w:rPr>
                                <w:spacing w:val="-1"/>
                              </w:rPr>
                              <w:t>Agli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adempimenti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notarili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sono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applicate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relative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tariffe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professionali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493.7pt;height:1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" filled="f" strokeweight="1.06pt">
                <v:textbox inset="0,0,0,0">
                  <w:txbxContent>
                    <w:p w:rsidR="00000000" w:rsidRDefault="00C4671D">
                      <w:pPr>
                        <w:pStyle w:val="Corpotesto"/>
                        <w:kinsoku w:val="0"/>
                        <w:overflowPunct w:val="0"/>
                        <w:spacing w:before="18"/>
                        <w:ind w:left="210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DOCUMENTO DI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SINTESI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1/anno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del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gg/mm/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aaaa</w:t>
                      </w:r>
                      <w:proofErr w:type="spellEnd"/>
                    </w:p>
                    <w:p w:rsidR="00000000" w:rsidRDefault="00C4671D">
                      <w:pPr>
                        <w:pStyle w:val="Corpotesto"/>
                        <w:kinsoku w:val="0"/>
                        <w:overflowPunct w:val="0"/>
                        <w:spacing w:before="10"/>
                        <w:ind w:left="0"/>
                        <w:rPr>
                          <w:rFonts w:ascii="Times New Roman" w:hAnsi="Times New Roman" w:cs="Times New Roman"/>
                          <w:i/>
                          <w:iCs/>
                          <w:sz w:val="23"/>
                          <w:szCs w:val="23"/>
                        </w:rPr>
                      </w:pPr>
                    </w:p>
                    <w:p w:rsidR="00000000" w:rsidRDefault="00C4671D">
                      <w:pPr>
                        <w:pStyle w:val="Corpotesto"/>
                        <w:kinsoku w:val="0"/>
                        <w:overflowPunct w:val="0"/>
                        <w:ind w:left="110" w:right="1292"/>
                      </w:pPr>
                      <w:r>
                        <w:rPr>
                          <w:spacing w:val="-1"/>
                        </w:rPr>
                        <w:t>Le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Parti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concordano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che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questo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Documento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di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Sintesi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parte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integrante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del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contratto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unito.</w:t>
                      </w:r>
                      <w:r>
                        <w:rPr>
                          <w:spacing w:val="85"/>
                          <w:w w:val="99"/>
                        </w:rPr>
                        <w:t xml:space="preserve"> </w:t>
                      </w:r>
                      <w:r>
                        <w:t>Esso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indica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condizioni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economiche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applicate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al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rapporto.</w:t>
                      </w:r>
                    </w:p>
                    <w:p w:rsidR="00000000" w:rsidRDefault="00C4671D">
                      <w:pPr>
                        <w:pStyle w:val="Corpotesto"/>
                        <w:kinsoku w:val="0"/>
                        <w:overflowPunct w:val="0"/>
                        <w:spacing w:before="8"/>
                        <w:ind w:left="0"/>
                        <w:rPr>
                          <w:rFonts w:ascii="Times New Roman" w:hAnsi="Times New Roman" w:cs="Times New Roman"/>
                          <w:i/>
                          <w:iCs/>
                          <w:sz w:val="19"/>
                          <w:szCs w:val="19"/>
                        </w:rPr>
                      </w:pPr>
                    </w:p>
                    <w:p w:rsidR="00000000" w:rsidRDefault="00C4671D">
                      <w:pPr>
                        <w:pStyle w:val="Corpotesto"/>
                        <w:kinsoku w:val="0"/>
                        <w:overflowPunct w:val="0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  <w:w w:val="95"/>
                          <w:u w:val="thick"/>
                        </w:rPr>
                        <w:t>Condizioni</w:t>
                      </w:r>
                      <w:r>
                        <w:rPr>
                          <w:b/>
                          <w:bCs/>
                          <w:w w:val="95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3"/>
                          <w:w w:val="95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w w:val="95"/>
                          <w:u w:val="thick"/>
                        </w:rPr>
                        <w:t>economiche</w:t>
                      </w:r>
                    </w:p>
                    <w:p w:rsidR="00000000" w:rsidRDefault="00C4671D">
                      <w:pPr>
                        <w:pStyle w:val="Corpotesto"/>
                        <w:kinsoku w:val="0"/>
                        <w:overflowPunct w:val="0"/>
                        <w:spacing w:before="7"/>
                        <w:ind w:left="110"/>
                      </w:pPr>
                      <w:r>
                        <w:t>Non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prevista,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carico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cedente,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l’applicazione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commissioni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spese.</w:t>
                      </w:r>
                    </w:p>
                    <w:p w:rsidR="00000000" w:rsidRDefault="00C4671D">
                      <w:pPr>
                        <w:pStyle w:val="Corpotesto"/>
                        <w:kinsoku w:val="0"/>
                        <w:overflowPunct w:val="0"/>
                        <w:spacing w:before="10"/>
                        <w:ind w:left="0"/>
                        <w:rPr>
                          <w:rFonts w:ascii="Times New Roman" w:hAnsi="Times New Roman" w:cs="Times New Roman"/>
                          <w:i/>
                          <w:iCs/>
                          <w:sz w:val="19"/>
                          <w:szCs w:val="19"/>
                        </w:rPr>
                      </w:pPr>
                    </w:p>
                    <w:p w:rsidR="00000000" w:rsidRDefault="00C4671D">
                      <w:pPr>
                        <w:pStyle w:val="Corpotesto"/>
                        <w:kinsoku w:val="0"/>
                        <w:overflowPunct w:val="0"/>
                        <w:ind w:left="110"/>
                      </w:pPr>
                      <w:r>
                        <w:rPr>
                          <w:spacing w:val="-1"/>
                        </w:rPr>
                        <w:t>Agli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adempimenti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notarili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sono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applicate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relative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tariffe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professionali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76EB" w:rsidRDefault="00E976EB">
      <w:pPr>
        <w:pStyle w:val="Corpotesto"/>
        <w:kinsoku w:val="0"/>
        <w:overflowPunct w:val="0"/>
        <w:spacing w:line="200" w:lineRule="atLeast"/>
        <w:ind w:left="115"/>
        <w:rPr>
          <w:rFonts w:ascii="Times New Roman" w:hAnsi="Times New Roman" w:cs="Times New Roman"/>
        </w:rPr>
        <w:sectPr w:rsidR="00E976EB">
          <w:type w:val="continuous"/>
          <w:pgSz w:w="11920" w:h="16850"/>
          <w:pgMar w:top="740" w:right="920" w:bottom="280" w:left="900" w:header="720" w:footer="720" w:gutter="0"/>
          <w:cols w:space="720"/>
          <w:noEndnote/>
        </w:sectPr>
      </w:pPr>
    </w:p>
    <w:p w:rsidR="00E976EB" w:rsidRDefault="00C4671D">
      <w:pPr>
        <w:pStyle w:val="Titolo1"/>
        <w:kinsoku w:val="0"/>
        <w:overflowPunct w:val="0"/>
        <w:spacing w:before="59"/>
        <w:ind w:left="0" w:right="2"/>
        <w:jc w:val="center"/>
        <w:rPr>
          <w:b w:val="0"/>
          <w:bCs w:val="0"/>
        </w:rPr>
      </w:pPr>
      <w:r>
        <w:lastRenderedPageBreak/>
        <w:t>PREMESSO</w:t>
      </w:r>
      <w:r>
        <w:rPr>
          <w:spacing w:val="-32"/>
        </w:rPr>
        <w:t xml:space="preserve"> </w:t>
      </w:r>
      <w:r>
        <w:t>CHE</w:t>
      </w:r>
    </w:p>
    <w:p w:rsidR="00E976EB" w:rsidRDefault="00E976EB">
      <w:pPr>
        <w:pStyle w:val="Corpotesto"/>
        <w:kinsoku w:val="0"/>
        <w:overflowPunct w:val="0"/>
        <w:spacing w:before="6"/>
        <w:ind w:left="0"/>
        <w:rPr>
          <w:b/>
          <w:bCs/>
        </w:rPr>
      </w:pPr>
    </w:p>
    <w:p w:rsidR="00E976EB" w:rsidRDefault="00C4671D">
      <w:pPr>
        <w:pStyle w:val="Corpotesto"/>
        <w:numPr>
          <w:ilvl w:val="0"/>
          <w:numId w:val="11"/>
        </w:numPr>
        <w:tabs>
          <w:tab w:val="left" w:pos="654"/>
        </w:tabs>
        <w:kinsoku w:val="0"/>
        <w:overflowPunct w:val="0"/>
        <w:ind w:right="266"/>
      </w:pPr>
      <w:r>
        <w:rPr>
          <w:spacing w:val="-1"/>
        </w:rPr>
        <w:t>il</w:t>
      </w:r>
      <w:r>
        <w:rPr>
          <w:spacing w:val="15"/>
        </w:rPr>
        <w:t xml:space="preserve"> </w:t>
      </w:r>
      <w:r>
        <w:t>Cedente</w:t>
      </w:r>
      <w:r>
        <w:rPr>
          <w:spacing w:val="19"/>
        </w:rPr>
        <w:t xml:space="preserve"> </w:t>
      </w:r>
      <w:r>
        <w:rPr>
          <w:spacing w:val="-1"/>
        </w:rPr>
        <w:t>ha</w:t>
      </w:r>
      <w:r>
        <w:rPr>
          <w:spacing w:val="18"/>
        </w:rPr>
        <w:t xml:space="preserve"> </w:t>
      </w:r>
      <w:r>
        <w:rPr>
          <w:spacing w:val="-1"/>
        </w:rPr>
        <w:t>stipulato</w:t>
      </w:r>
      <w:r>
        <w:rPr>
          <w:spacing w:val="17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il</w:t>
      </w:r>
      <w:r>
        <w:rPr>
          <w:spacing w:val="18"/>
        </w:rPr>
        <w:t xml:space="preserve"> </w:t>
      </w:r>
      <w:r>
        <w:rPr>
          <w:spacing w:val="-1"/>
        </w:rPr>
        <w:t>Gestore</w:t>
      </w:r>
      <w:r>
        <w:rPr>
          <w:spacing w:val="19"/>
        </w:rPr>
        <w:t xml:space="preserve"> </w:t>
      </w:r>
      <w:r>
        <w:rPr>
          <w:spacing w:val="-1"/>
        </w:rPr>
        <w:t>dei</w:t>
      </w:r>
      <w:r>
        <w:rPr>
          <w:spacing w:val="16"/>
        </w:rPr>
        <w:t xml:space="preserve"> </w:t>
      </w:r>
      <w:r>
        <w:rPr>
          <w:spacing w:val="-1"/>
        </w:rPr>
        <w:t>Servizi</w:t>
      </w:r>
      <w:r>
        <w:rPr>
          <w:spacing w:val="20"/>
        </w:rPr>
        <w:t xml:space="preserve"> </w:t>
      </w:r>
      <w:r>
        <w:rPr>
          <w:spacing w:val="-1"/>
        </w:rPr>
        <w:t>Energetici</w:t>
      </w:r>
      <w:r>
        <w:rPr>
          <w:spacing w:val="19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GSE</w:t>
      </w:r>
      <w:r>
        <w:rPr>
          <w:spacing w:val="20"/>
        </w:rPr>
        <w:t xml:space="preserve"> </w:t>
      </w:r>
      <w:r>
        <w:rPr>
          <w:spacing w:val="-1"/>
        </w:rPr>
        <w:t>S.p.A.</w:t>
      </w:r>
      <w:r>
        <w:rPr>
          <w:spacing w:val="19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sede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Roma,</w:t>
      </w:r>
      <w:r>
        <w:rPr>
          <w:spacing w:val="19"/>
        </w:rPr>
        <w:t xml:space="preserve"> </w:t>
      </w:r>
      <w:r>
        <w:rPr>
          <w:spacing w:val="-1"/>
        </w:rPr>
        <w:t>viale</w:t>
      </w:r>
      <w:r>
        <w:rPr>
          <w:spacing w:val="69"/>
          <w:w w:val="99"/>
        </w:rPr>
        <w:t xml:space="preserve"> </w:t>
      </w:r>
      <w:r>
        <w:rPr>
          <w:spacing w:val="-1"/>
        </w:rPr>
        <w:t>Maresciallo</w:t>
      </w:r>
      <w:r>
        <w:t xml:space="preserve">  </w:t>
      </w:r>
      <w:r>
        <w:rPr>
          <w:spacing w:val="12"/>
        </w:rPr>
        <w:t xml:space="preserve"> </w:t>
      </w:r>
      <w:r>
        <w:t xml:space="preserve">Pilsudski,  </w:t>
      </w:r>
      <w:r>
        <w:rPr>
          <w:spacing w:val="12"/>
        </w:rPr>
        <w:t xml:space="preserve"> </w:t>
      </w:r>
      <w:r>
        <w:rPr>
          <w:spacing w:val="-1"/>
        </w:rPr>
        <w:t>92</w:t>
      </w:r>
      <w:r>
        <w:t xml:space="preserve">  </w:t>
      </w:r>
      <w:r>
        <w:rPr>
          <w:spacing w:val="13"/>
        </w:rPr>
        <w:t xml:space="preserve"> </w:t>
      </w:r>
      <w:r>
        <w:t xml:space="preserve">(di  </w:t>
      </w:r>
      <w:r>
        <w:rPr>
          <w:spacing w:val="9"/>
        </w:rPr>
        <w:t xml:space="preserve"> </w:t>
      </w:r>
      <w:r>
        <w:rPr>
          <w:spacing w:val="-1"/>
        </w:rPr>
        <w:t>seguito</w:t>
      </w:r>
      <w:r>
        <w:t xml:space="preserve">  </w:t>
      </w:r>
      <w:r>
        <w:rPr>
          <w:spacing w:val="10"/>
        </w:rPr>
        <w:t xml:space="preserve"> </w:t>
      </w:r>
      <w:r>
        <w:t xml:space="preserve">denominato  </w:t>
      </w:r>
      <w:r>
        <w:rPr>
          <w:spacing w:val="11"/>
        </w:rPr>
        <w:t xml:space="preserve"> </w:t>
      </w:r>
      <w:r>
        <w:t xml:space="preserve">anche  </w:t>
      </w:r>
      <w:r>
        <w:rPr>
          <w:spacing w:val="10"/>
        </w:rPr>
        <w:t xml:space="preserve"> </w:t>
      </w:r>
      <w:r>
        <w:t xml:space="preserve">“GSE”)  </w:t>
      </w:r>
      <w:r>
        <w:rPr>
          <w:spacing w:val="12"/>
        </w:rPr>
        <w:t xml:space="preserve"> </w:t>
      </w:r>
      <w:r w:rsidR="00A21108">
        <w:rPr>
          <w:spacing w:val="12"/>
        </w:rPr>
        <w:t>il</w:t>
      </w:r>
      <w:r>
        <w:t xml:space="preserve">  </w:t>
      </w:r>
      <w:r>
        <w:rPr>
          <w:spacing w:val="13"/>
        </w:rPr>
        <w:t xml:space="preserve"> </w:t>
      </w:r>
      <w:r>
        <w:rPr>
          <w:spacing w:val="-1"/>
        </w:rPr>
        <w:t>Co</w:t>
      </w:r>
      <w:r w:rsidR="00A21108">
        <w:rPr>
          <w:spacing w:val="-1"/>
        </w:rPr>
        <w:t>ntratto</w:t>
      </w:r>
      <w:r>
        <w:t xml:space="preserve">  </w:t>
      </w:r>
      <w:r>
        <w:rPr>
          <w:spacing w:val="15"/>
        </w:rPr>
        <w:t xml:space="preserve"> </w:t>
      </w:r>
      <w:r>
        <w:t>numero</w:t>
      </w:r>
    </w:p>
    <w:p w:rsidR="00E976EB" w:rsidRDefault="00C4671D">
      <w:pPr>
        <w:pStyle w:val="Corpotesto"/>
        <w:kinsoku w:val="0"/>
        <w:overflowPunct w:val="0"/>
        <w:spacing w:line="241" w:lineRule="auto"/>
        <w:ind w:left="653" w:right="112"/>
        <w:jc w:val="both"/>
      </w:pPr>
      <w:r>
        <w:t>………………………</w:t>
      </w:r>
      <w:r>
        <w:rPr>
          <w:spacing w:val="15"/>
        </w:rPr>
        <w:t xml:space="preserve"> </w:t>
      </w:r>
      <w:r>
        <w:rPr>
          <w:spacing w:val="-1"/>
        </w:rPr>
        <w:t>(allegata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11"/>
        </w:rPr>
        <w:t xml:space="preserve"> </w:t>
      </w:r>
      <w:r>
        <w:rPr>
          <w:spacing w:val="-1"/>
        </w:rPr>
        <w:t>presente</w:t>
      </w:r>
      <w:r>
        <w:rPr>
          <w:spacing w:val="14"/>
        </w:rPr>
        <w:t xml:space="preserve"> </w:t>
      </w:r>
      <w:r>
        <w:rPr>
          <w:spacing w:val="-1"/>
        </w:rPr>
        <w:t>atto</w:t>
      </w:r>
      <w:r>
        <w:rPr>
          <w:spacing w:val="15"/>
        </w:rPr>
        <w:t xml:space="preserve"> </w:t>
      </w:r>
      <w:r>
        <w:rPr>
          <w:i/>
          <w:iCs/>
          <w:spacing w:val="-1"/>
        </w:rPr>
        <w:t>sub.</w:t>
      </w:r>
      <w:r>
        <w:rPr>
          <w:i/>
          <w:iCs/>
          <w:spacing w:val="16"/>
        </w:rPr>
        <w:t xml:space="preserve"> </w:t>
      </w:r>
      <w:proofErr w:type="spellStart"/>
      <w:r>
        <w:rPr>
          <w:b/>
          <w:bCs/>
          <w:spacing w:val="-3"/>
        </w:rPr>
        <w:t>All</w:t>
      </w:r>
      <w:proofErr w:type="spellEnd"/>
      <w:r>
        <w:rPr>
          <w:b/>
          <w:bCs/>
          <w:spacing w:val="-3"/>
        </w:rPr>
        <w:t>.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2"/>
        </w:rPr>
        <w:t>“A”</w:t>
      </w:r>
      <w:r>
        <w:rPr>
          <w:b/>
          <w:bCs/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di</w:t>
      </w:r>
      <w:r>
        <w:rPr>
          <w:spacing w:val="11"/>
        </w:rPr>
        <w:t xml:space="preserve"> </w:t>
      </w:r>
      <w:r>
        <w:rPr>
          <w:spacing w:val="-1"/>
        </w:rPr>
        <w:t>seguito</w:t>
      </w:r>
      <w:r>
        <w:rPr>
          <w:spacing w:val="15"/>
        </w:rPr>
        <w:t xml:space="preserve"> </w:t>
      </w:r>
      <w:r>
        <w:rPr>
          <w:spacing w:val="-1"/>
        </w:rPr>
        <w:t>denominat</w:t>
      </w:r>
      <w:r w:rsidR="00A21108">
        <w:rPr>
          <w:spacing w:val="-1"/>
        </w:rPr>
        <w:t>o</w:t>
      </w:r>
      <w:r>
        <w:rPr>
          <w:spacing w:val="15"/>
        </w:rPr>
        <w:t xml:space="preserve"> </w:t>
      </w:r>
      <w:r>
        <w:rPr>
          <w:spacing w:val="-1"/>
        </w:rPr>
        <w:t>“Co</w:t>
      </w:r>
      <w:r w:rsidR="00A21108">
        <w:rPr>
          <w:spacing w:val="-1"/>
        </w:rPr>
        <w:t>ntratto</w:t>
      </w:r>
      <w:r>
        <w:rPr>
          <w:spacing w:val="-1"/>
        </w:rPr>
        <w:t>”),</w:t>
      </w:r>
      <w:r>
        <w:rPr>
          <w:spacing w:val="73"/>
          <w:w w:val="99"/>
        </w:rPr>
        <w:t xml:space="preserve"> </w:t>
      </w:r>
      <w:r>
        <w:rPr>
          <w:spacing w:val="-1"/>
        </w:rPr>
        <w:t>per</w:t>
      </w:r>
      <w:r>
        <w:rPr>
          <w:spacing w:val="25"/>
        </w:rPr>
        <w:t xml:space="preserve"> </w:t>
      </w:r>
      <w:r>
        <w:rPr>
          <w:spacing w:val="-1"/>
        </w:rPr>
        <w:t>il</w:t>
      </w:r>
      <w:r>
        <w:rPr>
          <w:spacing w:val="21"/>
        </w:rPr>
        <w:t xml:space="preserve"> </w:t>
      </w:r>
      <w:r>
        <w:t>riconoscimento</w:t>
      </w:r>
      <w:r>
        <w:rPr>
          <w:spacing w:val="26"/>
        </w:rPr>
        <w:t xml:space="preserve"> </w:t>
      </w:r>
      <w:r>
        <w:rPr>
          <w:spacing w:val="-1"/>
        </w:rPr>
        <w:t>del</w:t>
      </w:r>
      <w:r w:rsidR="00A21108">
        <w:rPr>
          <w:spacing w:val="-1"/>
        </w:rPr>
        <w:t xml:space="preserve"> valore dei CIC</w:t>
      </w:r>
      <w:r>
        <w:rPr>
          <w:spacing w:val="39"/>
        </w:rPr>
        <w:t xml:space="preserve"> </w:t>
      </w:r>
      <w:r>
        <w:rPr>
          <w:spacing w:val="-1"/>
        </w:rPr>
        <w:t>ai</w:t>
      </w:r>
      <w:r>
        <w:rPr>
          <w:spacing w:val="23"/>
        </w:rPr>
        <w:t xml:space="preserve"> </w:t>
      </w:r>
      <w:r>
        <w:t>sensi</w:t>
      </w:r>
      <w:r>
        <w:rPr>
          <w:spacing w:val="22"/>
        </w:rPr>
        <w:t xml:space="preserve"> </w:t>
      </w:r>
      <w:r>
        <w:t>dell’art.</w:t>
      </w:r>
      <w:r w:rsidR="00A21108">
        <w:t xml:space="preserve"> </w:t>
      </w:r>
      <w:r w:rsidR="00CB5CF0">
        <w:rPr>
          <w:spacing w:val="25"/>
        </w:rPr>
        <w:t>7</w:t>
      </w:r>
      <w:r w:rsidR="00A21108"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t>D</w:t>
      </w:r>
      <w:r w:rsidR="00A21108">
        <w:t>.M.</w:t>
      </w:r>
      <w:r>
        <w:rPr>
          <w:spacing w:val="25"/>
        </w:rPr>
        <w:t xml:space="preserve"> </w:t>
      </w:r>
      <w:r w:rsidR="00A21108">
        <w:rPr>
          <w:spacing w:val="25"/>
        </w:rPr>
        <w:t>2 marzo</w:t>
      </w:r>
      <w:r>
        <w:rPr>
          <w:spacing w:val="24"/>
        </w:rPr>
        <w:t xml:space="preserve"> </w:t>
      </w:r>
      <w:r w:rsidR="00A21108">
        <w:t>2018</w:t>
      </w:r>
      <w:r>
        <w:rPr>
          <w:spacing w:val="-1"/>
        </w:rPr>
        <w:t>;</w:t>
      </w:r>
    </w:p>
    <w:p w:rsidR="00E976EB" w:rsidRDefault="00A21108">
      <w:pPr>
        <w:pStyle w:val="Corpotesto"/>
        <w:numPr>
          <w:ilvl w:val="0"/>
          <w:numId w:val="11"/>
        </w:numPr>
        <w:tabs>
          <w:tab w:val="left" w:pos="654"/>
        </w:tabs>
        <w:kinsoku w:val="0"/>
        <w:overflowPunct w:val="0"/>
        <w:spacing w:line="224" w:lineRule="exact"/>
      </w:pPr>
      <w:r>
        <w:rPr>
          <w:spacing w:val="-1"/>
        </w:rPr>
        <w:t>il Contratto</w:t>
      </w:r>
      <w:r w:rsidR="00C4671D">
        <w:rPr>
          <w:spacing w:val="-10"/>
        </w:rPr>
        <w:t xml:space="preserve"> </w:t>
      </w:r>
      <w:r w:rsidR="00C4671D">
        <w:t>attribuisce</w:t>
      </w:r>
      <w:r w:rsidR="00C4671D">
        <w:rPr>
          <w:spacing w:val="-8"/>
        </w:rPr>
        <w:t xml:space="preserve"> </w:t>
      </w:r>
      <w:r w:rsidR="00C4671D">
        <w:rPr>
          <w:spacing w:val="-1"/>
        </w:rPr>
        <w:t>al</w:t>
      </w:r>
      <w:r w:rsidR="00C4671D">
        <w:rPr>
          <w:spacing w:val="-14"/>
        </w:rPr>
        <w:t xml:space="preserve"> </w:t>
      </w:r>
      <w:r w:rsidR="00C4671D">
        <w:t>Cedente</w:t>
      </w:r>
      <w:r w:rsidR="00C4671D">
        <w:rPr>
          <w:spacing w:val="-8"/>
        </w:rPr>
        <w:t xml:space="preserve"> </w:t>
      </w:r>
      <w:r w:rsidR="00C4671D">
        <w:rPr>
          <w:spacing w:val="-1"/>
        </w:rPr>
        <w:t>il</w:t>
      </w:r>
      <w:r w:rsidR="00C4671D">
        <w:rPr>
          <w:spacing w:val="-12"/>
        </w:rPr>
        <w:t xml:space="preserve"> </w:t>
      </w:r>
      <w:r w:rsidR="00C4671D">
        <w:rPr>
          <w:spacing w:val="-1"/>
        </w:rPr>
        <w:t>diritto</w:t>
      </w:r>
      <w:r w:rsidR="00C4671D">
        <w:rPr>
          <w:spacing w:val="-11"/>
        </w:rPr>
        <w:t xml:space="preserve"> </w:t>
      </w:r>
      <w:r w:rsidR="00C4671D">
        <w:t>a</w:t>
      </w:r>
      <w:r>
        <w:t xml:space="preserve">l riconoscimento del valore dei CIC  per tutta la </w:t>
      </w:r>
      <w:proofErr w:type="spellStart"/>
      <w:r>
        <w:t>durata</w:t>
      </w:r>
      <w:r w:rsidR="00CB5CF0">
        <w:t>dello</w:t>
      </w:r>
      <w:proofErr w:type="spellEnd"/>
      <w:r w:rsidR="00CB5CF0">
        <w:t xml:space="preserve"> stesso </w:t>
      </w:r>
      <w:r w:rsidR="00C4671D">
        <w:rPr>
          <w:spacing w:val="-1"/>
        </w:rPr>
        <w:t>;</w:t>
      </w:r>
    </w:p>
    <w:p w:rsidR="00E976EB" w:rsidRDefault="00C4671D">
      <w:pPr>
        <w:pStyle w:val="Corpotesto"/>
        <w:numPr>
          <w:ilvl w:val="0"/>
          <w:numId w:val="11"/>
        </w:numPr>
        <w:tabs>
          <w:tab w:val="left" w:pos="654"/>
          <w:tab w:val="left" w:pos="1255"/>
          <w:tab w:val="left" w:pos="2828"/>
          <w:tab w:val="left" w:pos="3456"/>
          <w:tab w:val="left" w:pos="4193"/>
          <w:tab w:val="left" w:pos="5480"/>
          <w:tab w:val="left" w:pos="6318"/>
          <w:tab w:val="left" w:pos="7353"/>
        </w:tabs>
        <w:kinsoku w:val="0"/>
        <w:overflowPunct w:val="0"/>
        <w:spacing w:line="228" w:lineRule="exact"/>
      </w:pPr>
      <w:r>
        <w:rPr>
          <w:spacing w:val="-1"/>
          <w:w w:val="90"/>
        </w:rPr>
        <w:t>il</w:t>
      </w:r>
      <w:r>
        <w:rPr>
          <w:spacing w:val="-1"/>
          <w:w w:val="90"/>
        </w:rPr>
        <w:tab/>
        <w:t>Cessionario</w:t>
      </w:r>
      <w:r>
        <w:rPr>
          <w:spacing w:val="-1"/>
          <w:w w:val="90"/>
        </w:rPr>
        <w:tab/>
      </w:r>
      <w:r>
        <w:rPr>
          <w:w w:val="90"/>
        </w:rPr>
        <w:t>è</w:t>
      </w:r>
      <w:r>
        <w:rPr>
          <w:w w:val="90"/>
        </w:rPr>
        <w:tab/>
        <w:t>un</w:t>
      </w:r>
      <w:r>
        <w:rPr>
          <w:w w:val="90"/>
        </w:rPr>
        <w:tab/>
        <w:t>soggetto</w:t>
      </w:r>
      <w:r>
        <w:rPr>
          <w:w w:val="90"/>
        </w:rPr>
        <w:tab/>
        <w:t>che</w:t>
      </w:r>
      <w:r>
        <w:rPr>
          <w:w w:val="90"/>
        </w:rPr>
        <w:tab/>
        <w:t>opera</w:t>
      </w:r>
      <w:r>
        <w:rPr>
          <w:w w:val="90"/>
        </w:rPr>
        <w:tab/>
      </w:r>
      <w:r>
        <w:t>………………………………</w:t>
      </w:r>
    </w:p>
    <w:p w:rsidR="00E976EB" w:rsidRDefault="00C4671D">
      <w:pPr>
        <w:pStyle w:val="Corpotesto"/>
        <w:kinsoku w:val="0"/>
        <w:overflowPunct w:val="0"/>
        <w:spacing w:line="228" w:lineRule="exact"/>
        <w:ind w:left="653"/>
      </w:pPr>
      <w:r>
        <w:t>...………………………….…………………………………………………………………………………………</w:t>
      </w:r>
    </w:p>
    <w:p w:rsidR="00E976EB" w:rsidRDefault="00C4671D">
      <w:pPr>
        <w:pStyle w:val="Corpotesto"/>
        <w:kinsoku w:val="0"/>
        <w:overflowPunct w:val="0"/>
        <w:spacing w:before="3" w:line="245" w:lineRule="auto"/>
        <w:ind w:left="650" w:right="266"/>
      </w:pPr>
      <w:r>
        <w:t>…………………………………………</w:t>
      </w:r>
      <w:r>
        <w:rPr>
          <w:spacing w:val="25"/>
        </w:rPr>
        <w:t xml:space="preserve"> </w:t>
      </w:r>
      <w:r>
        <w:rPr>
          <w:spacing w:val="-1"/>
        </w:rPr>
        <w:t>ed</w:t>
      </w:r>
      <w:r>
        <w:rPr>
          <w:spacing w:val="26"/>
        </w:rPr>
        <w:t xml:space="preserve"> </w:t>
      </w:r>
      <w:r>
        <w:t>è</w:t>
      </w:r>
      <w:r>
        <w:rPr>
          <w:spacing w:val="24"/>
        </w:rPr>
        <w:t xml:space="preserve"> </w:t>
      </w:r>
      <w:r>
        <w:rPr>
          <w:spacing w:val="-1"/>
        </w:rPr>
        <w:t>interessato</w:t>
      </w:r>
      <w:r>
        <w:rPr>
          <w:spacing w:val="22"/>
        </w:rPr>
        <w:t xml:space="preserve"> </w:t>
      </w:r>
      <w:r>
        <w:rPr>
          <w:spacing w:val="-1"/>
        </w:rPr>
        <w:t>ad</w:t>
      </w:r>
      <w:r>
        <w:rPr>
          <w:spacing w:val="24"/>
        </w:rPr>
        <w:t xml:space="preserve"> </w:t>
      </w:r>
      <w:r>
        <w:t>acquisire</w:t>
      </w:r>
      <w:r>
        <w:rPr>
          <w:spacing w:val="25"/>
        </w:rPr>
        <w:t xml:space="preserve"> </w:t>
      </w:r>
      <w:r>
        <w:t>□</w:t>
      </w:r>
      <w:r>
        <w:rPr>
          <w:spacing w:val="24"/>
        </w:rPr>
        <w:t xml:space="preserve"> </w:t>
      </w:r>
      <w:r>
        <w:rPr>
          <w:i/>
          <w:iCs/>
        </w:rPr>
        <w:t>pro</w:t>
      </w:r>
      <w:r>
        <w:rPr>
          <w:i/>
          <w:iCs/>
          <w:spacing w:val="22"/>
        </w:rPr>
        <w:t xml:space="preserve"> </w:t>
      </w:r>
      <w:r>
        <w:rPr>
          <w:i/>
          <w:iCs/>
        </w:rPr>
        <w:t>soluto</w:t>
      </w:r>
      <w:r>
        <w:rPr>
          <w:i/>
          <w:iCs/>
          <w:spacing w:val="23"/>
        </w:rPr>
        <w:t xml:space="preserve"> </w:t>
      </w:r>
      <w:r>
        <w:t>/</w:t>
      </w:r>
      <w:r>
        <w:rPr>
          <w:spacing w:val="25"/>
        </w:rPr>
        <w:t xml:space="preserve"> </w:t>
      </w:r>
      <w:r>
        <w:t>□</w:t>
      </w:r>
      <w:r>
        <w:rPr>
          <w:spacing w:val="23"/>
        </w:rPr>
        <w:t xml:space="preserve"> </w:t>
      </w:r>
      <w:r>
        <w:rPr>
          <w:i/>
          <w:iCs/>
        </w:rPr>
        <w:t>pro</w:t>
      </w:r>
      <w:r>
        <w:rPr>
          <w:i/>
          <w:iCs/>
          <w:spacing w:val="25"/>
        </w:rPr>
        <w:t xml:space="preserve"> </w:t>
      </w:r>
      <w:r>
        <w:rPr>
          <w:i/>
          <w:iCs/>
        </w:rPr>
        <w:t>solvendo</w:t>
      </w:r>
      <w:r>
        <w:rPr>
          <w:i/>
          <w:iCs/>
          <w:spacing w:val="24"/>
        </w:rPr>
        <w:t xml:space="preserve"> </w:t>
      </w:r>
      <w:r>
        <w:rPr>
          <w:spacing w:val="-2"/>
        </w:rPr>
        <w:t>la</w:t>
      </w:r>
      <w:r>
        <w:rPr>
          <w:spacing w:val="36"/>
          <w:w w:val="99"/>
        </w:rPr>
        <w:t xml:space="preserve"> </w:t>
      </w:r>
      <w:r>
        <w:rPr>
          <w:spacing w:val="-1"/>
        </w:rPr>
        <w:t>totalità</w:t>
      </w:r>
      <w:r>
        <w:rPr>
          <w:spacing w:val="-15"/>
        </w:rPr>
        <w:t xml:space="preserve"> </w:t>
      </w:r>
      <w:r>
        <w:rPr>
          <w:spacing w:val="-1"/>
        </w:rPr>
        <w:t>dei</w:t>
      </w:r>
      <w:r>
        <w:rPr>
          <w:spacing w:val="-14"/>
        </w:rPr>
        <w:t xml:space="preserve"> </w:t>
      </w:r>
      <w:r>
        <w:rPr>
          <w:spacing w:val="-1"/>
        </w:rPr>
        <w:t>crediti,</w:t>
      </w:r>
      <w:r>
        <w:rPr>
          <w:spacing w:val="-11"/>
        </w:rPr>
        <w:t xml:space="preserve"> </w:t>
      </w:r>
      <w:r>
        <w:t>presenti</w:t>
      </w:r>
      <w:r>
        <w:rPr>
          <w:spacing w:val="-12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rPr>
          <w:spacing w:val="-1"/>
        </w:rPr>
        <w:t>futuri,</w:t>
      </w:r>
      <w:r>
        <w:rPr>
          <w:spacing w:val="-10"/>
        </w:rPr>
        <w:t xml:space="preserve"> </w:t>
      </w:r>
      <w:r>
        <w:rPr>
          <w:spacing w:val="-1"/>
        </w:rPr>
        <w:t>vantati</w:t>
      </w:r>
      <w:r>
        <w:rPr>
          <w:spacing w:val="-15"/>
        </w:rPr>
        <w:t xml:space="preserve"> </w:t>
      </w:r>
      <w:r>
        <w:rPr>
          <w:spacing w:val="-1"/>
        </w:rPr>
        <w:t>dal</w:t>
      </w:r>
      <w:r>
        <w:rPr>
          <w:spacing w:val="-14"/>
        </w:rPr>
        <w:t xml:space="preserve"> </w:t>
      </w:r>
      <w:r>
        <w:t>Cedente</w:t>
      </w:r>
      <w:r>
        <w:rPr>
          <w:spacing w:val="-10"/>
        </w:rPr>
        <w:t xml:space="preserve"> </w:t>
      </w:r>
      <w:r>
        <w:t>verso</w:t>
      </w:r>
      <w:r>
        <w:rPr>
          <w:spacing w:val="-12"/>
        </w:rPr>
        <w:t xml:space="preserve"> </w:t>
      </w:r>
      <w:r>
        <w:rPr>
          <w:spacing w:val="-1"/>
        </w:rPr>
        <w:t>il</w:t>
      </w:r>
      <w:r>
        <w:rPr>
          <w:spacing w:val="-14"/>
        </w:rPr>
        <w:t xml:space="preserve"> </w:t>
      </w:r>
      <w:r>
        <w:rPr>
          <w:spacing w:val="-1"/>
        </w:rPr>
        <w:t>GSE</w:t>
      </w:r>
      <w:r>
        <w:rPr>
          <w:spacing w:val="-12"/>
        </w:rPr>
        <w:t xml:space="preserve"> </w:t>
      </w:r>
      <w:r>
        <w:rPr>
          <w:spacing w:val="-1"/>
        </w:rPr>
        <w:t>derivanti</w:t>
      </w:r>
      <w:r>
        <w:rPr>
          <w:spacing w:val="-11"/>
        </w:rPr>
        <w:t xml:space="preserve"> </w:t>
      </w:r>
      <w:r>
        <w:rPr>
          <w:spacing w:val="-1"/>
        </w:rPr>
        <w:t>dal</w:t>
      </w:r>
      <w:r>
        <w:rPr>
          <w:spacing w:val="-9"/>
        </w:rPr>
        <w:t xml:space="preserve"> </w:t>
      </w:r>
      <w:r>
        <w:rPr>
          <w:spacing w:val="-1"/>
        </w:rPr>
        <w:t>Con</w:t>
      </w:r>
      <w:r w:rsidR="00A21108">
        <w:rPr>
          <w:spacing w:val="-1"/>
        </w:rPr>
        <w:t>tratto</w:t>
      </w:r>
      <w:r>
        <w:rPr>
          <w:spacing w:val="-1"/>
        </w:rPr>
        <w:t>:</w:t>
      </w:r>
    </w:p>
    <w:p w:rsidR="00E976EB" w:rsidRDefault="00C4671D">
      <w:pPr>
        <w:pStyle w:val="Corpotesto"/>
        <w:numPr>
          <w:ilvl w:val="1"/>
          <w:numId w:val="11"/>
        </w:numPr>
        <w:tabs>
          <w:tab w:val="left" w:pos="1191"/>
        </w:tabs>
        <w:kinsoku w:val="0"/>
        <w:overflowPunct w:val="0"/>
        <w:spacing w:line="220" w:lineRule="exact"/>
      </w:pPr>
      <w:r>
        <w:rPr>
          <w:i/>
          <w:iCs/>
        </w:rPr>
        <w:t>a</w:t>
      </w:r>
      <w:r>
        <w:rPr>
          <w:i/>
          <w:iCs/>
          <w:spacing w:val="-15"/>
        </w:rPr>
        <w:t xml:space="preserve"> </w:t>
      </w:r>
      <w:r>
        <w:rPr>
          <w:i/>
          <w:iCs/>
          <w:spacing w:val="-1"/>
        </w:rPr>
        <w:t>garanzia</w:t>
      </w:r>
      <w:r>
        <w:rPr>
          <w:i/>
          <w:iCs/>
          <w:spacing w:val="-15"/>
        </w:rPr>
        <w:t xml:space="preserve"> </w:t>
      </w:r>
      <w:r>
        <w:rPr>
          <w:i/>
          <w:iCs/>
          <w:spacing w:val="-1"/>
        </w:rPr>
        <w:t>di</w:t>
      </w:r>
      <w:r>
        <w:rPr>
          <w:i/>
          <w:iCs/>
          <w:spacing w:val="29"/>
        </w:rPr>
        <w:t xml:space="preserve"> </w:t>
      </w:r>
      <w:r>
        <w:rPr>
          <w:i/>
          <w:iCs/>
          <w:spacing w:val="-1"/>
        </w:rPr>
        <w:t>un</w:t>
      </w:r>
      <w:r>
        <w:rPr>
          <w:i/>
          <w:iCs/>
          <w:spacing w:val="-13"/>
        </w:rPr>
        <w:t xml:space="preserve"> </w:t>
      </w:r>
      <w:r>
        <w:rPr>
          <w:i/>
          <w:iCs/>
          <w:spacing w:val="-1"/>
        </w:rPr>
        <w:t>finanziamento</w:t>
      </w:r>
      <w:r>
        <w:rPr>
          <w:i/>
          <w:iCs/>
          <w:spacing w:val="-15"/>
        </w:rPr>
        <w:t xml:space="preserve"> </w:t>
      </w:r>
      <w:r>
        <w:rPr>
          <w:i/>
          <w:iCs/>
        </w:rPr>
        <w:t>concluso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tra</w:t>
      </w:r>
      <w:r>
        <w:rPr>
          <w:i/>
          <w:iCs/>
          <w:spacing w:val="-15"/>
        </w:rPr>
        <w:t xml:space="preserve"> </w:t>
      </w:r>
      <w:r>
        <w:rPr>
          <w:i/>
          <w:iCs/>
        </w:rPr>
        <w:t>………..e………in</w:t>
      </w:r>
      <w:r>
        <w:rPr>
          <w:i/>
          <w:iCs/>
          <w:spacing w:val="-14"/>
        </w:rPr>
        <w:t xml:space="preserve"> </w:t>
      </w:r>
      <w:r>
        <w:rPr>
          <w:i/>
          <w:iCs/>
          <w:spacing w:val="-1"/>
        </w:rPr>
        <w:t>data……..identificato</w:t>
      </w:r>
      <w:r>
        <w:rPr>
          <w:i/>
          <w:iCs/>
          <w:spacing w:val="-15"/>
        </w:rPr>
        <w:t xml:space="preserve"> </w:t>
      </w:r>
      <w:r>
        <w:rPr>
          <w:i/>
          <w:iCs/>
        </w:rPr>
        <w:t>con</w:t>
      </w:r>
      <w:r>
        <w:rPr>
          <w:i/>
          <w:iCs/>
          <w:spacing w:val="-12"/>
        </w:rPr>
        <w:t xml:space="preserve"> </w:t>
      </w:r>
      <w:r>
        <w:rPr>
          <w:i/>
          <w:iCs/>
          <w:spacing w:val="-1"/>
        </w:rPr>
        <w:t>il</w:t>
      </w:r>
      <w:r>
        <w:rPr>
          <w:i/>
          <w:iCs/>
          <w:spacing w:val="-16"/>
        </w:rPr>
        <w:t xml:space="preserve"> </w:t>
      </w:r>
      <w:r>
        <w:rPr>
          <w:i/>
          <w:iCs/>
        </w:rPr>
        <w:t>n……</w:t>
      </w:r>
    </w:p>
    <w:p w:rsidR="00E976EB" w:rsidRDefault="00C4671D">
      <w:pPr>
        <w:pStyle w:val="Corpotesto"/>
        <w:numPr>
          <w:ilvl w:val="0"/>
          <w:numId w:val="10"/>
        </w:numPr>
        <w:tabs>
          <w:tab w:val="left" w:pos="1191"/>
        </w:tabs>
        <w:kinsoku w:val="0"/>
        <w:overflowPunct w:val="0"/>
        <w:ind w:right="248"/>
      </w:pPr>
      <w:r>
        <w:rPr>
          <w:i/>
          <w:iCs/>
        </w:rPr>
        <w:t>a</w:t>
      </w:r>
      <w:r>
        <w:rPr>
          <w:i/>
          <w:iCs/>
          <w:spacing w:val="10"/>
        </w:rPr>
        <w:t xml:space="preserve"> </w:t>
      </w:r>
      <w:r>
        <w:rPr>
          <w:i/>
          <w:iCs/>
          <w:spacing w:val="-1"/>
        </w:rPr>
        <w:t>garanzia</w:t>
      </w:r>
      <w:r>
        <w:rPr>
          <w:i/>
          <w:iCs/>
          <w:spacing w:val="13"/>
        </w:rPr>
        <w:t xml:space="preserve"> </w:t>
      </w:r>
      <w:r>
        <w:rPr>
          <w:i/>
          <w:iCs/>
          <w:spacing w:val="1"/>
        </w:rPr>
        <w:t>di</w:t>
      </w:r>
      <w:r>
        <w:rPr>
          <w:i/>
          <w:iCs/>
        </w:rPr>
        <w:t xml:space="preserve"> </w:t>
      </w:r>
      <w:r>
        <w:rPr>
          <w:i/>
          <w:iCs/>
          <w:spacing w:val="26"/>
        </w:rPr>
        <w:t xml:space="preserve"> </w:t>
      </w:r>
      <w:r>
        <w:rPr>
          <w:i/>
          <w:iCs/>
          <w:spacing w:val="-1"/>
        </w:rPr>
        <w:t>una</w:t>
      </w:r>
      <w:r>
        <w:rPr>
          <w:i/>
          <w:iCs/>
          <w:spacing w:val="12"/>
        </w:rPr>
        <w:t xml:space="preserve"> </w:t>
      </w:r>
      <w:r>
        <w:rPr>
          <w:i/>
          <w:iCs/>
          <w:spacing w:val="-1"/>
        </w:rPr>
        <w:t>operazione</w:t>
      </w:r>
      <w:r>
        <w:rPr>
          <w:i/>
          <w:iCs/>
          <w:spacing w:val="11"/>
        </w:rPr>
        <w:t xml:space="preserve"> </w:t>
      </w:r>
      <w:r>
        <w:rPr>
          <w:i/>
          <w:iCs/>
          <w:spacing w:val="-1"/>
        </w:rPr>
        <w:t>finanziaria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conclusa</w:t>
      </w:r>
      <w:r>
        <w:rPr>
          <w:i/>
          <w:iCs/>
          <w:spacing w:val="13"/>
        </w:rPr>
        <w:t xml:space="preserve"> </w:t>
      </w:r>
      <w:r>
        <w:rPr>
          <w:i/>
          <w:iCs/>
          <w:spacing w:val="1"/>
        </w:rPr>
        <w:t>con</w:t>
      </w:r>
      <w:r>
        <w:rPr>
          <w:i/>
          <w:iCs/>
          <w:spacing w:val="10"/>
        </w:rPr>
        <w:t xml:space="preserve"> </w:t>
      </w:r>
      <w:r>
        <w:rPr>
          <w:i/>
          <w:iCs/>
        </w:rPr>
        <w:t>il</w:t>
      </w:r>
      <w:r>
        <w:rPr>
          <w:i/>
          <w:iCs/>
          <w:spacing w:val="10"/>
        </w:rPr>
        <w:t xml:space="preserve"> </w:t>
      </w:r>
      <w:r>
        <w:rPr>
          <w:i/>
          <w:iCs/>
        </w:rPr>
        <w:t>Cedente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10"/>
        </w:rPr>
        <w:t xml:space="preserve"> </w:t>
      </w:r>
      <w:r>
        <w:rPr>
          <w:i/>
          <w:iCs/>
          <w:spacing w:val="-1"/>
        </w:rPr>
        <w:t>data…..identificata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con</w:t>
      </w:r>
      <w:r>
        <w:rPr>
          <w:i/>
          <w:iCs/>
          <w:spacing w:val="13"/>
        </w:rPr>
        <w:t xml:space="preserve"> </w:t>
      </w:r>
      <w:r>
        <w:rPr>
          <w:i/>
          <w:iCs/>
          <w:spacing w:val="-2"/>
        </w:rPr>
        <w:t>il</w:t>
      </w:r>
      <w:r>
        <w:rPr>
          <w:i/>
          <w:iCs/>
          <w:spacing w:val="57"/>
          <w:w w:val="99"/>
        </w:rPr>
        <w:t xml:space="preserve"> </w:t>
      </w:r>
      <w:r>
        <w:rPr>
          <w:i/>
          <w:iCs/>
        </w:rPr>
        <w:t>n…………</w:t>
      </w:r>
    </w:p>
    <w:p w:rsidR="00E976EB" w:rsidRDefault="00C4671D">
      <w:pPr>
        <w:pStyle w:val="Corpotesto"/>
        <w:numPr>
          <w:ilvl w:val="0"/>
          <w:numId w:val="10"/>
        </w:numPr>
        <w:tabs>
          <w:tab w:val="left" w:pos="1191"/>
        </w:tabs>
        <w:kinsoku w:val="0"/>
        <w:overflowPunct w:val="0"/>
        <w:spacing w:line="228" w:lineRule="exact"/>
      </w:pPr>
      <w:r>
        <w:t>a</w:t>
      </w:r>
      <w:r>
        <w:rPr>
          <w:spacing w:val="-14"/>
        </w:rPr>
        <w:t xml:space="preserve"> </w:t>
      </w:r>
      <w:r>
        <w:rPr>
          <w:i/>
          <w:iCs/>
          <w:spacing w:val="-1"/>
        </w:rPr>
        <w:t>parziale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/</w:t>
      </w:r>
      <w:r>
        <w:rPr>
          <w:i/>
          <w:iCs/>
          <w:spacing w:val="-12"/>
        </w:rPr>
        <w:t xml:space="preserve"> </w:t>
      </w:r>
      <w:r>
        <w:rPr>
          <w:i/>
          <w:iCs/>
          <w:spacing w:val="-1"/>
        </w:rPr>
        <w:t>totale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compensazione</w:t>
      </w:r>
      <w:r>
        <w:rPr>
          <w:i/>
          <w:iCs/>
          <w:spacing w:val="-10"/>
        </w:rPr>
        <w:t xml:space="preserve"> </w:t>
      </w:r>
      <w:r>
        <w:rPr>
          <w:i/>
          <w:iCs/>
          <w:spacing w:val="1"/>
        </w:rPr>
        <w:t>di</w:t>
      </w:r>
      <w:r>
        <w:rPr>
          <w:i/>
          <w:iCs/>
          <w:spacing w:val="-14"/>
        </w:rPr>
        <w:t xml:space="preserve"> </w:t>
      </w:r>
      <w:r>
        <w:rPr>
          <w:i/>
          <w:iCs/>
          <w:spacing w:val="-1"/>
        </w:rPr>
        <w:t>un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debito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del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Cedente;</w:t>
      </w:r>
    </w:p>
    <w:p w:rsidR="00E976EB" w:rsidRDefault="00C4671D">
      <w:pPr>
        <w:pStyle w:val="Corpotesto"/>
        <w:numPr>
          <w:ilvl w:val="0"/>
          <w:numId w:val="10"/>
        </w:numPr>
        <w:tabs>
          <w:tab w:val="left" w:pos="1191"/>
        </w:tabs>
        <w:kinsoku w:val="0"/>
        <w:overflowPunct w:val="0"/>
      </w:pPr>
      <w:r>
        <w:rPr>
          <w:i/>
          <w:iCs/>
        </w:rPr>
        <w:t>a</w:t>
      </w:r>
      <w:r>
        <w:rPr>
          <w:i/>
          <w:iCs/>
          <w:spacing w:val="-14"/>
        </w:rPr>
        <w:t xml:space="preserve"> </w:t>
      </w:r>
      <w:r>
        <w:rPr>
          <w:i/>
          <w:iCs/>
          <w:spacing w:val="-1"/>
        </w:rPr>
        <w:t>totale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/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parziale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pagamento</w:t>
      </w:r>
      <w:r>
        <w:rPr>
          <w:i/>
          <w:iCs/>
          <w:spacing w:val="-11"/>
        </w:rPr>
        <w:t xml:space="preserve"> </w:t>
      </w:r>
      <w:r>
        <w:rPr>
          <w:i/>
          <w:iCs/>
          <w:spacing w:val="1"/>
        </w:rPr>
        <w:t>di</w:t>
      </w:r>
      <w:r>
        <w:rPr>
          <w:i/>
          <w:iCs/>
          <w:spacing w:val="-14"/>
        </w:rPr>
        <w:t xml:space="preserve"> </w:t>
      </w:r>
      <w:r>
        <w:rPr>
          <w:i/>
          <w:iCs/>
          <w:spacing w:val="-1"/>
        </w:rPr>
        <w:t>un</w:t>
      </w:r>
      <w:r>
        <w:rPr>
          <w:i/>
          <w:iCs/>
          <w:spacing w:val="-12"/>
        </w:rPr>
        <w:t xml:space="preserve"> </w:t>
      </w:r>
      <w:r>
        <w:rPr>
          <w:i/>
          <w:iCs/>
          <w:spacing w:val="-1"/>
        </w:rPr>
        <w:t>finanziamento</w:t>
      </w:r>
      <w:r>
        <w:rPr>
          <w:i/>
          <w:iCs/>
          <w:spacing w:val="-11"/>
        </w:rPr>
        <w:t xml:space="preserve"> </w:t>
      </w:r>
      <w:r>
        <w:rPr>
          <w:i/>
          <w:iCs/>
          <w:spacing w:val="-1"/>
        </w:rPr>
        <w:t>contratto</w:t>
      </w:r>
      <w:r>
        <w:rPr>
          <w:i/>
          <w:iCs/>
          <w:spacing w:val="-13"/>
        </w:rPr>
        <w:t xml:space="preserve"> </w:t>
      </w:r>
      <w:r>
        <w:rPr>
          <w:i/>
          <w:iCs/>
          <w:spacing w:val="1"/>
        </w:rPr>
        <w:t>da</w:t>
      </w:r>
      <w:r>
        <w:rPr>
          <w:i/>
          <w:iCs/>
          <w:spacing w:val="-14"/>
        </w:rPr>
        <w:t xml:space="preserve"> </w:t>
      </w:r>
      <w:r>
        <w:rPr>
          <w:i/>
          <w:iCs/>
          <w:spacing w:val="-1"/>
        </w:rPr>
        <w:t>terzi;</w:t>
      </w:r>
    </w:p>
    <w:p w:rsidR="00E976EB" w:rsidRDefault="00C4671D">
      <w:pPr>
        <w:pStyle w:val="Corpotesto"/>
        <w:numPr>
          <w:ilvl w:val="0"/>
          <w:numId w:val="10"/>
        </w:numPr>
        <w:tabs>
          <w:tab w:val="left" w:pos="1191"/>
        </w:tabs>
        <w:kinsoku w:val="0"/>
        <w:overflowPunct w:val="0"/>
      </w:pPr>
      <w:r>
        <w:t>a</w:t>
      </w:r>
      <w:r>
        <w:rPr>
          <w:spacing w:val="-14"/>
        </w:rPr>
        <w:t xml:space="preserve"> </w:t>
      </w:r>
      <w:r>
        <w:rPr>
          <w:spacing w:val="-1"/>
        </w:rPr>
        <w:t>fronte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un</w:t>
      </w:r>
      <w:r>
        <w:rPr>
          <w:spacing w:val="-11"/>
        </w:rPr>
        <w:t xml:space="preserve"> </w:t>
      </w:r>
      <w:r>
        <w:t>atto</w:t>
      </w:r>
      <w:r>
        <w:rPr>
          <w:spacing w:val="-12"/>
        </w:rPr>
        <w:t xml:space="preserve"> </w:t>
      </w:r>
      <w:r>
        <w:rPr>
          <w:spacing w:val="1"/>
        </w:rPr>
        <w:t>di</w:t>
      </w:r>
      <w:r>
        <w:rPr>
          <w:spacing w:val="-13"/>
        </w:rPr>
        <w:t xml:space="preserve"> </w:t>
      </w:r>
      <w:r>
        <w:t>liberalità</w:t>
      </w:r>
      <w:r>
        <w:rPr>
          <w:spacing w:val="-14"/>
        </w:rPr>
        <w:t xml:space="preserve"> </w:t>
      </w:r>
      <w:r>
        <w:t>identificato………….</w:t>
      </w:r>
    </w:p>
    <w:p w:rsidR="00E976EB" w:rsidRDefault="00C4671D">
      <w:pPr>
        <w:pStyle w:val="Corpotesto"/>
        <w:tabs>
          <w:tab w:val="left" w:pos="1190"/>
        </w:tabs>
        <w:kinsoku w:val="0"/>
        <w:overflowPunct w:val="0"/>
        <w:ind w:left="650"/>
      </w:pPr>
      <w:r>
        <w:rPr>
          <w:w w:val="90"/>
        </w:rPr>
        <w:t>□</w:t>
      </w:r>
      <w:r>
        <w:rPr>
          <w:w w:val="90"/>
        </w:rPr>
        <w:tab/>
      </w:r>
      <w:r>
        <w:rPr>
          <w:i/>
          <w:iCs/>
          <w:spacing w:val="-1"/>
        </w:rPr>
        <w:t>altro</w:t>
      </w:r>
      <w:r>
        <w:rPr>
          <w:spacing w:val="-1"/>
        </w:rPr>
        <w:t>…………..</w:t>
      </w:r>
    </w:p>
    <w:p w:rsidR="00E976EB" w:rsidRDefault="00E976EB">
      <w:pPr>
        <w:pStyle w:val="Corpotesto"/>
        <w:kinsoku w:val="0"/>
        <w:overflowPunct w:val="0"/>
        <w:ind w:left="0"/>
      </w:pPr>
    </w:p>
    <w:p w:rsidR="00E976EB" w:rsidRDefault="00E976EB">
      <w:pPr>
        <w:pStyle w:val="Corpotesto"/>
        <w:kinsoku w:val="0"/>
        <w:overflowPunct w:val="0"/>
        <w:spacing w:before="4"/>
        <w:ind w:left="0"/>
      </w:pPr>
    </w:p>
    <w:p w:rsidR="00E976EB" w:rsidRDefault="00C4671D">
      <w:pPr>
        <w:pStyle w:val="Corpotesto"/>
        <w:kinsoku w:val="0"/>
        <w:overflowPunct w:val="0"/>
        <w:ind w:left="110"/>
      </w:pPr>
      <w:r>
        <w:t>Tutto</w:t>
      </w:r>
      <w:r>
        <w:rPr>
          <w:spacing w:val="-14"/>
        </w:rPr>
        <w:t xml:space="preserve"> </w:t>
      </w:r>
      <w:r>
        <w:t>ciò</w:t>
      </w:r>
      <w:r>
        <w:rPr>
          <w:spacing w:val="-14"/>
        </w:rPr>
        <w:t xml:space="preserve"> </w:t>
      </w:r>
      <w:r>
        <w:t>premesso</w:t>
      </w:r>
      <w:r>
        <w:rPr>
          <w:spacing w:val="-14"/>
        </w:rPr>
        <w:t xml:space="preserve"> </w:t>
      </w:r>
      <w:r>
        <w:rPr>
          <w:spacing w:val="-1"/>
        </w:rPr>
        <w:t>le</w:t>
      </w:r>
      <w:r>
        <w:rPr>
          <w:spacing w:val="-14"/>
        </w:rPr>
        <w:t xml:space="preserve"> </w:t>
      </w:r>
      <w:r>
        <w:rPr>
          <w:spacing w:val="-1"/>
        </w:rPr>
        <w:t>parti</w:t>
      </w:r>
      <w:r>
        <w:rPr>
          <w:spacing w:val="-10"/>
        </w:rPr>
        <w:t xml:space="preserve"> </w:t>
      </w:r>
      <w:r>
        <w:t>stipulano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convengono</w:t>
      </w:r>
      <w:r>
        <w:rPr>
          <w:spacing w:val="-10"/>
        </w:rPr>
        <w:t xml:space="preserve"> </w:t>
      </w:r>
      <w:r>
        <w:t>quanto</w:t>
      </w:r>
      <w:r>
        <w:rPr>
          <w:spacing w:val="-14"/>
        </w:rPr>
        <w:t xml:space="preserve"> </w:t>
      </w:r>
      <w:r>
        <w:rPr>
          <w:spacing w:val="-1"/>
        </w:rPr>
        <w:t>segue.</w:t>
      </w:r>
    </w:p>
    <w:p w:rsidR="00E976EB" w:rsidRDefault="00E976EB">
      <w:pPr>
        <w:pStyle w:val="Corpotesto"/>
        <w:kinsoku w:val="0"/>
        <w:overflowPunct w:val="0"/>
        <w:spacing w:before="8"/>
        <w:ind w:left="0"/>
        <w:rPr>
          <w:sz w:val="19"/>
          <w:szCs w:val="19"/>
        </w:rPr>
      </w:pPr>
    </w:p>
    <w:p w:rsidR="00E976EB" w:rsidRDefault="00C4671D">
      <w:pPr>
        <w:pStyle w:val="Titolo1"/>
        <w:kinsoku w:val="0"/>
        <w:overflowPunct w:val="0"/>
        <w:ind w:left="3621" w:right="3269"/>
        <w:jc w:val="center"/>
        <w:rPr>
          <w:b w:val="0"/>
          <w:bCs w:val="0"/>
        </w:rPr>
      </w:pPr>
      <w:r>
        <w:rPr>
          <w:spacing w:val="-2"/>
        </w:rPr>
        <w:t>Art.</w:t>
      </w:r>
      <w:r>
        <w:rPr>
          <w:spacing w:val="-11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Premesse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allegati</w:t>
      </w:r>
    </w:p>
    <w:p w:rsidR="00E976EB" w:rsidRDefault="00E976EB">
      <w:pPr>
        <w:pStyle w:val="Corpotesto"/>
        <w:kinsoku w:val="0"/>
        <w:overflowPunct w:val="0"/>
        <w:spacing w:before="3"/>
        <w:ind w:left="0"/>
        <w:rPr>
          <w:b/>
          <w:bCs/>
        </w:rPr>
      </w:pPr>
    </w:p>
    <w:p w:rsidR="00E976EB" w:rsidRDefault="00C4671D">
      <w:pPr>
        <w:pStyle w:val="Corpotesto"/>
        <w:tabs>
          <w:tab w:val="left" w:pos="650"/>
        </w:tabs>
        <w:kinsoku w:val="0"/>
        <w:overflowPunct w:val="0"/>
        <w:ind w:left="650" w:right="266" w:hanging="543"/>
      </w:pPr>
      <w:r>
        <w:rPr>
          <w:spacing w:val="-1"/>
          <w:w w:val="90"/>
        </w:rPr>
        <w:t>1.1.</w:t>
      </w:r>
      <w:r>
        <w:rPr>
          <w:spacing w:val="-1"/>
          <w:w w:val="90"/>
        </w:rPr>
        <w:tab/>
      </w:r>
      <w:r>
        <w:rPr>
          <w:spacing w:val="-1"/>
        </w:rPr>
        <w:t>Le</w:t>
      </w:r>
      <w:r>
        <w:rPr>
          <w:spacing w:val="-5"/>
        </w:rPr>
        <w:t xml:space="preserve"> </w:t>
      </w:r>
      <w:r>
        <w:t>premesse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gli</w:t>
      </w:r>
      <w:r>
        <w:rPr>
          <w:spacing w:val="-4"/>
        </w:rPr>
        <w:t xml:space="preserve"> </w:t>
      </w:r>
      <w:r>
        <w:rPr>
          <w:spacing w:val="-1"/>
        </w:rPr>
        <w:t>allegati</w:t>
      </w:r>
      <w:r>
        <w:rPr>
          <w:spacing w:val="-3"/>
        </w:rPr>
        <w:t xml:space="preserve"> </w:t>
      </w:r>
      <w:r>
        <w:rPr>
          <w:spacing w:val="-1"/>
        </w:rPr>
        <w:t>costituiscono</w:t>
      </w:r>
      <w:r>
        <w:rPr>
          <w:spacing w:val="-3"/>
        </w:rPr>
        <w:t xml:space="preserve"> </w:t>
      </w:r>
      <w:r>
        <w:rPr>
          <w:spacing w:val="-1"/>
        </w:rPr>
        <w:t>parte</w:t>
      </w:r>
      <w:r>
        <w:rPr>
          <w:spacing w:val="-2"/>
        </w:rPr>
        <w:t xml:space="preserve"> </w:t>
      </w:r>
      <w:r>
        <w:rPr>
          <w:spacing w:val="-1"/>
        </w:rPr>
        <w:t>integrante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sostanziale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presente</w:t>
      </w:r>
      <w:r>
        <w:rPr>
          <w:spacing w:val="-4"/>
        </w:rPr>
        <w:t xml:space="preserve"> </w:t>
      </w:r>
      <w:r>
        <w:rPr>
          <w:spacing w:val="-1"/>
        </w:rPr>
        <w:t>atto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t>cessione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70"/>
          <w:w w:val="99"/>
        </w:rPr>
        <w:t xml:space="preserve"> </w:t>
      </w:r>
      <w:r>
        <w:rPr>
          <w:spacing w:val="-1"/>
        </w:rPr>
        <w:t>crediti.</w:t>
      </w:r>
    </w:p>
    <w:p w:rsidR="00E976EB" w:rsidRDefault="00E976EB">
      <w:pPr>
        <w:pStyle w:val="Corpotesto"/>
        <w:kinsoku w:val="0"/>
        <w:overflowPunct w:val="0"/>
        <w:spacing w:before="8"/>
        <w:ind w:left="0"/>
        <w:rPr>
          <w:sz w:val="19"/>
          <w:szCs w:val="19"/>
        </w:rPr>
      </w:pPr>
    </w:p>
    <w:p w:rsidR="00E976EB" w:rsidRDefault="00C4671D">
      <w:pPr>
        <w:pStyle w:val="Titolo1"/>
        <w:kinsoku w:val="0"/>
        <w:overflowPunct w:val="0"/>
        <w:ind w:left="0" w:right="6"/>
        <w:jc w:val="center"/>
        <w:rPr>
          <w:b w:val="0"/>
          <w:bCs w:val="0"/>
        </w:rPr>
      </w:pPr>
      <w:r>
        <w:rPr>
          <w:spacing w:val="-2"/>
        </w:rPr>
        <w:t>Art.</w:t>
      </w:r>
      <w:r>
        <w:rPr>
          <w:spacing w:val="-10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Oggetto</w:t>
      </w:r>
    </w:p>
    <w:p w:rsidR="00E976EB" w:rsidRDefault="00E976EB">
      <w:pPr>
        <w:pStyle w:val="Corpotesto"/>
        <w:kinsoku w:val="0"/>
        <w:overflowPunct w:val="0"/>
        <w:spacing w:before="1"/>
        <w:ind w:left="0"/>
        <w:rPr>
          <w:b/>
          <w:bCs/>
        </w:rPr>
      </w:pPr>
    </w:p>
    <w:p w:rsidR="00E976EB" w:rsidRDefault="00C4671D">
      <w:pPr>
        <w:pStyle w:val="Corpotesto"/>
        <w:numPr>
          <w:ilvl w:val="1"/>
          <w:numId w:val="9"/>
        </w:numPr>
        <w:tabs>
          <w:tab w:val="left" w:pos="649"/>
        </w:tabs>
        <w:kinsoku w:val="0"/>
        <w:overflowPunct w:val="0"/>
        <w:ind w:right="114"/>
        <w:jc w:val="both"/>
      </w:pPr>
      <w:r>
        <w:t>Con</w:t>
      </w:r>
      <w:r>
        <w:rPr>
          <w:spacing w:val="14"/>
        </w:rPr>
        <w:t xml:space="preserve"> </w:t>
      </w:r>
      <w:r>
        <w:rPr>
          <w:spacing w:val="-1"/>
        </w:rPr>
        <w:t>il</w:t>
      </w:r>
      <w:r>
        <w:rPr>
          <w:spacing w:val="13"/>
        </w:rPr>
        <w:t xml:space="preserve"> </w:t>
      </w:r>
      <w:r>
        <w:rPr>
          <w:spacing w:val="-1"/>
        </w:rPr>
        <w:t>presente</w:t>
      </w:r>
      <w:r>
        <w:rPr>
          <w:spacing w:val="12"/>
        </w:rPr>
        <w:t xml:space="preserve"> </w:t>
      </w:r>
      <w:r>
        <w:rPr>
          <w:spacing w:val="-1"/>
        </w:rPr>
        <w:t>atto,</w:t>
      </w:r>
      <w:r>
        <w:rPr>
          <w:spacing w:val="14"/>
        </w:rPr>
        <w:t xml:space="preserve"> </w:t>
      </w:r>
      <w:r>
        <w:rPr>
          <w:spacing w:val="-1"/>
        </w:rPr>
        <w:t>il</w:t>
      </w:r>
      <w:r>
        <w:rPr>
          <w:spacing w:val="12"/>
        </w:rPr>
        <w:t xml:space="preserve"> </w:t>
      </w:r>
      <w:r>
        <w:rPr>
          <w:spacing w:val="-1"/>
        </w:rPr>
        <w:t>Cedente</w:t>
      </w:r>
      <w:r>
        <w:rPr>
          <w:spacing w:val="11"/>
        </w:rPr>
        <w:t xml:space="preserve"> </w:t>
      </w:r>
      <w:r>
        <w:t>cede</w:t>
      </w:r>
      <w:r>
        <w:rPr>
          <w:spacing w:val="14"/>
        </w:rPr>
        <w:t xml:space="preserve"> </w:t>
      </w:r>
      <w:r>
        <w:t>□</w:t>
      </w:r>
      <w:r>
        <w:rPr>
          <w:spacing w:val="12"/>
        </w:rPr>
        <w:t xml:space="preserve"> </w:t>
      </w:r>
      <w:r>
        <w:rPr>
          <w:i/>
          <w:iCs/>
        </w:rPr>
        <w:t>pro</w:t>
      </w:r>
      <w:r>
        <w:rPr>
          <w:i/>
          <w:iCs/>
          <w:spacing w:val="12"/>
        </w:rPr>
        <w:t xml:space="preserve"> </w:t>
      </w:r>
      <w:r>
        <w:rPr>
          <w:i/>
          <w:iCs/>
          <w:spacing w:val="-1"/>
        </w:rPr>
        <w:t>soluto</w:t>
      </w:r>
      <w:r>
        <w:rPr>
          <w:i/>
          <w:iCs/>
          <w:spacing w:val="12"/>
        </w:rPr>
        <w:t xml:space="preserve"> </w:t>
      </w:r>
      <w:r>
        <w:rPr>
          <w:i/>
          <w:iCs/>
        </w:rPr>
        <w:t>/</w:t>
      </w:r>
      <w:r>
        <w:rPr>
          <w:i/>
          <w:iCs/>
          <w:spacing w:val="17"/>
        </w:rPr>
        <w:t xml:space="preserve"> </w:t>
      </w:r>
      <w:r>
        <w:t>□</w:t>
      </w:r>
      <w:r>
        <w:rPr>
          <w:spacing w:val="16"/>
        </w:rPr>
        <w:t xml:space="preserve"> </w:t>
      </w:r>
      <w:r>
        <w:rPr>
          <w:i/>
          <w:iCs/>
        </w:rPr>
        <w:t>pro</w:t>
      </w:r>
      <w:r>
        <w:rPr>
          <w:i/>
          <w:iCs/>
          <w:spacing w:val="12"/>
        </w:rPr>
        <w:t xml:space="preserve"> </w:t>
      </w:r>
      <w:r>
        <w:rPr>
          <w:i/>
          <w:iCs/>
          <w:spacing w:val="-1"/>
        </w:rPr>
        <w:t>solvendo</w:t>
      </w:r>
      <w:r>
        <w:rPr>
          <w:i/>
          <w:iCs/>
          <w:spacing w:val="14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rPr>
          <w:spacing w:val="-1"/>
        </w:rPr>
        <w:t>Cessionario,</w:t>
      </w:r>
      <w:r>
        <w:rPr>
          <w:spacing w:val="13"/>
        </w:rPr>
        <w:t xml:space="preserve"> </w:t>
      </w:r>
      <w:r>
        <w:t>che</w:t>
      </w:r>
      <w:r>
        <w:rPr>
          <w:spacing w:val="14"/>
        </w:rPr>
        <w:t xml:space="preserve"> </w:t>
      </w:r>
      <w:r>
        <w:rPr>
          <w:spacing w:val="-1"/>
        </w:rPr>
        <w:t>accetta,</w:t>
      </w:r>
      <w:r>
        <w:rPr>
          <w:spacing w:val="12"/>
        </w:rPr>
        <w:t xml:space="preserve"> </w:t>
      </w:r>
      <w:r>
        <w:rPr>
          <w:spacing w:val="-1"/>
        </w:rPr>
        <w:t>tutti</w:t>
      </w:r>
      <w:r>
        <w:rPr>
          <w:spacing w:val="11"/>
        </w:rPr>
        <w:t xml:space="preserve"> </w:t>
      </w:r>
      <w:r>
        <w:t>i</w:t>
      </w:r>
      <w:r>
        <w:rPr>
          <w:spacing w:val="69"/>
          <w:w w:val="99"/>
        </w:rPr>
        <w:t xml:space="preserve"> </w:t>
      </w:r>
      <w:r>
        <w:rPr>
          <w:spacing w:val="-1"/>
        </w:rPr>
        <w:t>crediti</w:t>
      </w:r>
      <w:r>
        <w:rPr>
          <w:spacing w:val="34"/>
        </w:rPr>
        <w:t xml:space="preserve"> </w:t>
      </w:r>
      <w:r>
        <w:rPr>
          <w:spacing w:val="-1"/>
        </w:rPr>
        <w:t>presenti</w:t>
      </w:r>
      <w:r>
        <w:rPr>
          <w:spacing w:val="34"/>
        </w:rPr>
        <w:t xml:space="preserve"> 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futuri</w:t>
      </w:r>
      <w:r>
        <w:rPr>
          <w:spacing w:val="35"/>
        </w:rPr>
        <w:t xml:space="preserve"> </w:t>
      </w:r>
      <w:r>
        <w:rPr>
          <w:spacing w:val="-1"/>
        </w:rPr>
        <w:t>al</w:t>
      </w:r>
      <w:r>
        <w:rPr>
          <w:spacing w:val="37"/>
        </w:rPr>
        <w:t xml:space="preserve"> </w:t>
      </w:r>
      <w:r>
        <w:rPr>
          <w:spacing w:val="-1"/>
        </w:rPr>
        <w:t>netto</w:t>
      </w:r>
      <w:r>
        <w:rPr>
          <w:spacing w:val="34"/>
        </w:rPr>
        <w:t xml:space="preserve"> </w:t>
      </w:r>
      <w:r>
        <w:rPr>
          <w:spacing w:val="-1"/>
        </w:rPr>
        <w:t>dei</w:t>
      </w:r>
      <w:r>
        <w:rPr>
          <w:spacing w:val="34"/>
        </w:rPr>
        <w:t xml:space="preserve"> </w:t>
      </w:r>
      <w:r>
        <w:t>corrispettivi</w:t>
      </w:r>
      <w:r>
        <w:rPr>
          <w:spacing w:val="36"/>
        </w:rPr>
        <w:t xml:space="preserve"> </w:t>
      </w:r>
      <w:r>
        <w:t>spettanti</w:t>
      </w:r>
      <w:r>
        <w:rPr>
          <w:spacing w:val="40"/>
        </w:rPr>
        <w:t xml:space="preserve"> </w:t>
      </w:r>
      <w:r>
        <w:rPr>
          <w:spacing w:val="-1"/>
        </w:rPr>
        <w:t>al</w:t>
      </w:r>
      <w:r>
        <w:rPr>
          <w:spacing w:val="34"/>
        </w:rPr>
        <w:t xml:space="preserve"> </w:t>
      </w:r>
      <w:r>
        <w:t>GSE,</w:t>
      </w:r>
      <w:r>
        <w:rPr>
          <w:spacing w:val="34"/>
        </w:rPr>
        <w:t xml:space="preserve"> </w:t>
      </w:r>
      <w:r>
        <w:rPr>
          <w:spacing w:val="1"/>
        </w:rPr>
        <w:t>come</w:t>
      </w:r>
      <w:r>
        <w:rPr>
          <w:spacing w:val="36"/>
        </w:rPr>
        <w:t xml:space="preserve"> </w:t>
      </w:r>
      <w:r>
        <w:t>specificato</w:t>
      </w:r>
      <w:r>
        <w:rPr>
          <w:spacing w:val="36"/>
        </w:rPr>
        <w:t xml:space="preserve"> </w:t>
      </w:r>
      <w:r>
        <w:t>dall’art.</w:t>
      </w:r>
      <w:r>
        <w:rPr>
          <w:spacing w:val="36"/>
        </w:rPr>
        <w:t xml:space="preserve"> </w:t>
      </w:r>
      <w:r w:rsidR="00A21108">
        <w:rPr>
          <w:spacing w:val="36"/>
        </w:rPr>
        <w:t>5</w:t>
      </w:r>
      <w:r>
        <w:rPr>
          <w:spacing w:val="36"/>
        </w:rPr>
        <w:t xml:space="preserve"> </w:t>
      </w:r>
      <w:r>
        <w:t>della</w:t>
      </w:r>
      <w:r>
        <w:rPr>
          <w:spacing w:val="45"/>
          <w:w w:val="99"/>
        </w:rPr>
        <w:t xml:space="preserve"> </w:t>
      </w:r>
      <w:r>
        <w:rPr>
          <w:spacing w:val="-1"/>
        </w:rPr>
        <w:t>Convenzione</w:t>
      </w:r>
      <w:r>
        <w:rPr>
          <w:spacing w:val="-16"/>
        </w:rPr>
        <w:t xml:space="preserve"> </w:t>
      </w:r>
      <w:r>
        <w:t>fino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scadenza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6"/>
        </w:rPr>
        <w:t xml:space="preserve"> </w:t>
      </w:r>
      <w:r>
        <w:t>quest’ultima;</w:t>
      </w:r>
    </w:p>
    <w:p w:rsidR="00E976EB" w:rsidRDefault="00C4671D">
      <w:pPr>
        <w:pStyle w:val="Corpotesto"/>
        <w:numPr>
          <w:ilvl w:val="1"/>
          <w:numId w:val="9"/>
        </w:numPr>
        <w:tabs>
          <w:tab w:val="left" w:pos="649"/>
        </w:tabs>
        <w:kinsoku w:val="0"/>
        <w:overflowPunct w:val="0"/>
        <w:ind w:right="266" w:hanging="540"/>
      </w:pPr>
      <w:r>
        <w:rPr>
          <w:spacing w:val="-1"/>
        </w:rPr>
        <w:t>Ai</w:t>
      </w:r>
      <w:r>
        <w:rPr>
          <w:spacing w:val="30"/>
        </w:rPr>
        <w:t xml:space="preserve"> </w:t>
      </w:r>
      <w:r>
        <w:t>sensi</w:t>
      </w:r>
      <w:r>
        <w:rPr>
          <w:spacing w:val="34"/>
        </w:rPr>
        <w:t xml:space="preserve"> </w:t>
      </w:r>
      <w:r>
        <w:rPr>
          <w:spacing w:val="-1"/>
        </w:rPr>
        <w:t>dell’art.</w:t>
      </w:r>
      <w:r>
        <w:rPr>
          <w:spacing w:val="34"/>
        </w:rPr>
        <w:t xml:space="preserve"> </w:t>
      </w:r>
      <w:r>
        <w:rPr>
          <w:spacing w:val="-1"/>
        </w:rPr>
        <w:t>1262</w:t>
      </w:r>
      <w:r>
        <w:rPr>
          <w:spacing w:val="34"/>
        </w:rPr>
        <w:t xml:space="preserve"> </w:t>
      </w:r>
      <w:r>
        <w:t>c.c.</w:t>
      </w:r>
      <w:r>
        <w:rPr>
          <w:spacing w:val="37"/>
        </w:rPr>
        <w:t xml:space="preserve"> </w:t>
      </w:r>
      <w:r>
        <w:rPr>
          <w:spacing w:val="-1"/>
        </w:rPr>
        <w:t>il</w:t>
      </w:r>
      <w:r>
        <w:rPr>
          <w:spacing w:val="31"/>
        </w:rPr>
        <w:t xml:space="preserve"> </w:t>
      </w:r>
      <w:r>
        <w:rPr>
          <w:spacing w:val="-1"/>
        </w:rPr>
        <w:t>Cedente</w:t>
      </w:r>
      <w:r>
        <w:rPr>
          <w:spacing w:val="32"/>
        </w:rPr>
        <w:t xml:space="preserve"> </w:t>
      </w:r>
      <w:r>
        <w:t>consegna</w:t>
      </w:r>
      <w:r>
        <w:rPr>
          <w:spacing w:val="35"/>
        </w:rPr>
        <w:t xml:space="preserve"> </w:t>
      </w:r>
      <w:r>
        <w:rPr>
          <w:spacing w:val="-1"/>
        </w:rPr>
        <w:t>al</w:t>
      </w:r>
      <w:r>
        <w:rPr>
          <w:spacing w:val="37"/>
        </w:rPr>
        <w:t xml:space="preserve"> </w:t>
      </w:r>
      <w:r>
        <w:rPr>
          <w:spacing w:val="-1"/>
        </w:rPr>
        <w:t>Cessionario</w:t>
      </w:r>
      <w:r>
        <w:rPr>
          <w:spacing w:val="35"/>
        </w:rPr>
        <w:t xml:space="preserve"> </w:t>
      </w:r>
      <w:r w:rsidR="00A21108">
        <w:rPr>
          <w:spacing w:val="-1"/>
        </w:rPr>
        <w:t>il Contratto</w:t>
      </w:r>
      <w:r>
        <w:rPr>
          <w:spacing w:val="36"/>
        </w:rPr>
        <w:t xml:space="preserve"> </w:t>
      </w:r>
      <w:r>
        <w:rPr>
          <w:spacing w:val="-1"/>
        </w:rPr>
        <w:t>quale</w:t>
      </w:r>
      <w:r>
        <w:rPr>
          <w:spacing w:val="34"/>
        </w:rPr>
        <w:t xml:space="preserve"> </w:t>
      </w:r>
      <w:r>
        <w:rPr>
          <w:spacing w:val="-1"/>
        </w:rPr>
        <w:t>documento</w:t>
      </w:r>
      <w:r>
        <w:rPr>
          <w:spacing w:val="79"/>
          <w:w w:val="99"/>
        </w:rPr>
        <w:t xml:space="preserve"> </w:t>
      </w:r>
      <w:r>
        <w:rPr>
          <w:spacing w:val="-1"/>
        </w:rPr>
        <w:t>probatorio</w:t>
      </w:r>
      <w:r>
        <w:rPr>
          <w:spacing w:val="-15"/>
        </w:rPr>
        <w:t xml:space="preserve"> </w:t>
      </w:r>
      <w:r>
        <w:rPr>
          <w:spacing w:val="-1"/>
        </w:rPr>
        <w:t>dei</w:t>
      </w:r>
      <w:r>
        <w:rPr>
          <w:spacing w:val="-19"/>
        </w:rPr>
        <w:t xml:space="preserve"> </w:t>
      </w:r>
      <w:r>
        <w:rPr>
          <w:spacing w:val="-1"/>
        </w:rPr>
        <w:t>crediti</w:t>
      </w:r>
      <w:r>
        <w:rPr>
          <w:spacing w:val="-15"/>
        </w:rPr>
        <w:t xml:space="preserve"> </w:t>
      </w:r>
      <w:r>
        <w:t>oggetto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6"/>
        </w:rPr>
        <w:t xml:space="preserve"> </w:t>
      </w:r>
      <w:r>
        <w:t>cessione.</w:t>
      </w:r>
    </w:p>
    <w:p w:rsidR="00E976EB" w:rsidRDefault="00C4671D">
      <w:pPr>
        <w:pStyle w:val="Corpotesto"/>
        <w:numPr>
          <w:ilvl w:val="1"/>
          <w:numId w:val="9"/>
        </w:numPr>
        <w:tabs>
          <w:tab w:val="left" w:pos="649"/>
        </w:tabs>
        <w:kinsoku w:val="0"/>
        <w:overflowPunct w:val="0"/>
        <w:spacing w:line="227" w:lineRule="exact"/>
        <w:ind w:hanging="540"/>
      </w:pPr>
      <w:r>
        <w:rPr>
          <w:spacing w:val="-1"/>
        </w:rPr>
        <w:t>La</w:t>
      </w:r>
      <w:r>
        <w:rPr>
          <w:spacing w:val="-13"/>
        </w:rPr>
        <w:t xml:space="preserve"> </w:t>
      </w:r>
      <w:r>
        <w:t>cessione</w:t>
      </w:r>
      <w:r>
        <w:rPr>
          <w:spacing w:val="-11"/>
        </w:rPr>
        <w:t xml:space="preserve"> </w:t>
      </w:r>
      <w:r>
        <w:rPr>
          <w:spacing w:val="1"/>
        </w:rPr>
        <w:t>di</w:t>
      </w:r>
      <w:r>
        <w:rPr>
          <w:spacing w:val="-12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rPr>
          <w:spacing w:val="1"/>
        </w:rPr>
        <w:t>al</w:t>
      </w:r>
      <w:r>
        <w:rPr>
          <w:spacing w:val="-12"/>
        </w:rPr>
        <w:t xml:space="preserve"> </w:t>
      </w:r>
      <w:r>
        <w:t>superiore</w:t>
      </w:r>
      <w:r>
        <w:rPr>
          <w:spacing w:val="-12"/>
        </w:rPr>
        <w:t xml:space="preserve"> </w:t>
      </w:r>
      <w:r>
        <w:rPr>
          <w:spacing w:val="-1"/>
        </w:rPr>
        <w:t>punto</w:t>
      </w:r>
      <w:r>
        <w:rPr>
          <w:spacing w:val="-11"/>
        </w:rPr>
        <w:t xml:space="preserve"> </w:t>
      </w:r>
      <w:r>
        <w:rPr>
          <w:spacing w:val="-1"/>
        </w:rPr>
        <w:t>2.1</w:t>
      </w:r>
      <w:r>
        <w:rPr>
          <w:spacing w:val="-9"/>
        </w:rPr>
        <w:t xml:space="preserve"> </w:t>
      </w:r>
      <w:r>
        <w:rPr>
          <w:spacing w:val="-1"/>
        </w:rPr>
        <w:t>viene</w:t>
      </w:r>
      <w:r>
        <w:rPr>
          <w:spacing w:val="-10"/>
        </w:rPr>
        <w:t xml:space="preserve"> </w:t>
      </w:r>
      <w:r>
        <w:rPr>
          <w:spacing w:val="-1"/>
        </w:rPr>
        <w:t>effettuata:</w:t>
      </w:r>
    </w:p>
    <w:p w:rsidR="00E976EB" w:rsidRDefault="00C4671D">
      <w:pPr>
        <w:pStyle w:val="Corpotesto"/>
        <w:numPr>
          <w:ilvl w:val="2"/>
          <w:numId w:val="9"/>
        </w:numPr>
        <w:tabs>
          <w:tab w:val="left" w:pos="1189"/>
        </w:tabs>
        <w:kinsoku w:val="0"/>
        <w:overflowPunct w:val="0"/>
        <w:spacing w:line="229" w:lineRule="exact"/>
      </w:pPr>
      <w:r>
        <w:rPr>
          <w:i/>
          <w:iCs/>
        </w:rPr>
        <w:t>a</w:t>
      </w:r>
      <w:r>
        <w:rPr>
          <w:i/>
          <w:iCs/>
          <w:spacing w:val="-15"/>
        </w:rPr>
        <w:t xml:space="preserve"> </w:t>
      </w:r>
      <w:r>
        <w:rPr>
          <w:i/>
          <w:iCs/>
          <w:spacing w:val="-1"/>
        </w:rPr>
        <w:t>garanzia</w:t>
      </w:r>
      <w:r>
        <w:rPr>
          <w:i/>
          <w:iCs/>
          <w:spacing w:val="-15"/>
        </w:rPr>
        <w:t xml:space="preserve"> </w:t>
      </w:r>
      <w:r>
        <w:rPr>
          <w:i/>
          <w:iCs/>
          <w:spacing w:val="-1"/>
        </w:rPr>
        <w:t>di</w:t>
      </w:r>
      <w:r>
        <w:rPr>
          <w:i/>
          <w:iCs/>
          <w:spacing w:val="29"/>
        </w:rPr>
        <w:t xml:space="preserve"> </w:t>
      </w:r>
      <w:r>
        <w:rPr>
          <w:i/>
          <w:iCs/>
          <w:spacing w:val="-1"/>
        </w:rPr>
        <w:t>un</w:t>
      </w:r>
      <w:r>
        <w:rPr>
          <w:i/>
          <w:iCs/>
          <w:spacing w:val="-13"/>
        </w:rPr>
        <w:t xml:space="preserve"> </w:t>
      </w:r>
      <w:r>
        <w:rPr>
          <w:i/>
          <w:iCs/>
          <w:spacing w:val="-1"/>
        </w:rPr>
        <w:t>finanziamento</w:t>
      </w:r>
      <w:r>
        <w:rPr>
          <w:i/>
          <w:iCs/>
          <w:spacing w:val="-15"/>
        </w:rPr>
        <w:t xml:space="preserve"> </w:t>
      </w:r>
      <w:r>
        <w:rPr>
          <w:i/>
          <w:iCs/>
        </w:rPr>
        <w:t>concluso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tra</w:t>
      </w:r>
      <w:r>
        <w:rPr>
          <w:i/>
          <w:iCs/>
          <w:spacing w:val="-15"/>
        </w:rPr>
        <w:t xml:space="preserve"> </w:t>
      </w:r>
      <w:r>
        <w:rPr>
          <w:i/>
          <w:iCs/>
        </w:rPr>
        <w:t>………..e………in</w:t>
      </w:r>
      <w:r>
        <w:rPr>
          <w:i/>
          <w:iCs/>
          <w:spacing w:val="-14"/>
        </w:rPr>
        <w:t xml:space="preserve"> </w:t>
      </w:r>
      <w:r>
        <w:rPr>
          <w:i/>
          <w:iCs/>
          <w:spacing w:val="-1"/>
        </w:rPr>
        <w:t>data……..identificato</w:t>
      </w:r>
      <w:r>
        <w:rPr>
          <w:i/>
          <w:iCs/>
          <w:spacing w:val="-15"/>
        </w:rPr>
        <w:t xml:space="preserve"> </w:t>
      </w:r>
      <w:r>
        <w:rPr>
          <w:i/>
          <w:iCs/>
        </w:rPr>
        <w:t>con</w:t>
      </w:r>
      <w:r>
        <w:rPr>
          <w:i/>
          <w:iCs/>
          <w:spacing w:val="-12"/>
        </w:rPr>
        <w:t xml:space="preserve"> </w:t>
      </w:r>
      <w:r>
        <w:rPr>
          <w:i/>
          <w:iCs/>
          <w:spacing w:val="-1"/>
        </w:rPr>
        <w:t>il</w:t>
      </w:r>
      <w:r>
        <w:rPr>
          <w:i/>
          <w:iCs/>
          <w:spacing w:val="-16"/>
        </w:rPr>
        <w:t xml:space="preserve"> </w:t>
      </w:r>
      <w:r>
        <w:rPr>
          <w:i/>
          <w:iCs/>
        </w:rPr>
        <w:t>n……</w:t>
      </w:r>
    </w:p>
    <w:p w:rsidR="00E976EB" w:rsidRDefault="00C4671D">
      <w:pPr>
        <w:pStyle w:val="Corpotesto"/>
        <w:numPr>
          <w:ilvl w:val="0"/>
          <w:numId w:val="8"/>
        </w:numPr>
        <w:tabs>
          <w:tab w:val="left" w:pos="1189"/>
        </w:tabs>
        <w:kinsoku w:val="0"/>
        <w:overflowPunct w:val="0"/>
        <w:ind w:right="266"/>
      </w:pPr>
      <w:r>
        <w:rPr>
          <w:i/>
          <w:iCs/>
        </w:rPr>
        <w:t>a</w:t>
      </w:r>
      <w:r>
        <w:rPr>
          <w:i/>
          <w:iCs/>
          <w:spacing w:val="10"/>
        </w:rPr>
        <w:t xml:space="preserve"> </w:t>
      </w:r>
      <w:r>
        <w:rPr>
          <w:i/>
          <w:iCs/>
          <w:spacing w:val="-1"/>
        </w:rPr>
        <w:t>garanzia</w:t>
      </w:r>
      <w:r>
        <w:rPr>
          <w:i/>
          <w:iCs/>
          <w:spacing w:val="13"/>
        </w:rPr>
        <w:t xml:space="preserve"> </w:t>
      </w:r>
      <w:r>
        <w:rPr>
          <w:i/>
          <w:iCs/>
          <w:spacing w:val="1"/>
        </w:rPr>
        <w:t>di</w:t>
      </w:r>
      <w:r>
        <w:rPr>
          <w:i/>
          <w:iCs/>
        </w:rPr>
        <w:t xml:space="preserve"> </w:t>
      </w:r>
      <w:r>
        <w:rPr>
          <w:i/>
          <w:iCs/>
          <w:spacing w:val="26"/>
        </w:rPr>
        <w:t xml:space="preserve"> </w:t>
      </w:r>
      <w:r>
        <w:rPr>
          <w:spacing w:val="-1"/>
        </w:rPr>
        <w:t>una</w:t>
      </w:r>
      <w:r>
        <w:rPr>
          <w:spacing w:val="12"/>
        </w:rPr>
        <w:t xml:space="preserve"> </w:t>
      </w:r>
      <w:r>
        <w:rPr>
          <w:spacing w:val="-1"/>
        </w:rPr>
        <w:t>operazione</w:t>
      </w:r>
      <w:r>
        <w:rPr>
          <w:spacing w:val="11"/>
        </w:rPr>
        <w:t xml:space="preserve"> </w:t>
      </w:r>
      <w:r>
        <w:rPr>
          <w:spacing w:val="-1"/>
        </w:rPr>
        <w:t>finanziaria</w:t>
      </w:r>
      <w:r>
        <w:rPr>
          <w:spacing w:val="14"/>
        </w:rPr>
        <w:t xml:space="preserve"> </w:t>
      </w:r>
      <w:r>
        <w:t>conclusa</w:t>
      </w:r>
      <w:r>
        <w:rPr>
          <w:spacing w:val="13"/>
        </w:rPr>
        <w:t xml:space="preserve"> </w:t>
      </w:r>
      <w:r>
        <w:rPr>
          <w:spacing w:val="1"/>
        </w:rPr>
        <w:t>con</w:t>
      </w:r>
      <w:r>
        <w:rPr>
          <w:spacing w:val="1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Cedente</w:t>
      </w:r>
      <w:r>
        <w:rPr>
          <w:spacing w:val="14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10"/>
        </w:rPr>
        <w:t xml:space="preserve"> </w:t>
      </w:r>
      <w:r>
        <w:rPr>
          <w:i/>
          <w:iCs/>
          <w:spacing w:val="-1"/>
        </w:rPr>
        <w:t>data…..identificata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con</w:t>
      </w:r>
      <w:r>
        <w:rPr>
          <w:i/>
          <w:iCs/>
          <w:spacing w:val="13"/>
        </w:rPr>
        <w:t xml:space="preserve"> </w:t>
      </w:r>
      <w:r>
        <w:rPr>
          <w:i/>
          <w:iCs/>
          <w:spacing w:val="-2"/>
        </w:rPr>
        <w:t>il</w:t>
      </w:r>
      <w:r>
        <w:rPr>
          <w:i/>
          <w:iCs/>
          <w:spacing w:val="59"/>
          <w:w w:val="99"/>
        </w:rPr>
        <w:t xml:space="preserve"> </w:t>
      </w:r>
      <w:r>
        <w:rPr>
          <w:i/>
          <w:iCs/>
        </w:rPr>
        <w:t>n……</w:t>
      </w:r>
    </w:p>
    <w:p w:rsidR="00E976EB" w:rsidRDefault="00C4671D">
      <w:pPr>
        <w:pStyle w:val="Corpotesto"/>
        <w:numPr>
          <w:ilvl w:val="0"/>
          <w:numId w:val="8"/>
        </w:numPr>
        <w:tabs>
          <w:tab w:val="left" w:pos="1189"/>
        </w:tabs>
        <w:kinsoku w:val="0"/>
        <w:overflowPunct w:val="0"/>
      </w:pPr>
      <w:r>
        <w:t>a</w:t>
      </w:r>
      <w:r>
        <w:rPr>
          <w:spacing w:val="-14"/>
        </w:rPr>
        <w:t xml:space="preserve"> </w:t>
      </w:r>
      <w:r>
        <w:rPr>
          <w:i/>
          <w:iCs/>
          <w:spacing w:val="-1"/>
        </w:rPr>
        <w:t>parziale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/</w:t>
      </w:r>
      <w:r>
        <w:rPr>
          <w:i/>
          <w:iCs/>
          <w:spacing w:val="-12"/>
        </w:rPr>
        <w:t xml:space="preserve"> </w:t>
      </w:r>
      <w:r>
        <w:rPr>
          <w:i/>
          <w:iCs/>
          <w:spacing w:val="-1"/>
        </w:rPr>
        <w:t>totale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compensazione</w:t>
      </w:r>
      <w:r>
        <w:rPr>
          <w:i/>
          <w:iCs/>
          <w:spacing w:val="-10"/>
        </w:rPr>
        <w:t xml:space="preserve"> </w:t>
      </w:r>
      <w:r>
        <w:rPr>
          <w:i/>
          <w:iCs/>
          <w:spacing w:val="1"/>
        </w:rPr>
        <w:t>di</w:t>
      </w:r>
      <w:r>
        <w:rPr>
          <w:i/>
          <w:iCs/>
          <w:spacing w:val="-14"/>
        </w:rPr>
        <w:t xml:space="preserve"> </w:t>
      </w:r>
      <w:r>
        <w:rPr>
          <w:i/>
          <w:iCs/>
          <w:spacing w:val="-1"/>
        </w:rPr>
        <w:t>un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debito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del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Cedente;</w:t>
      </w:r>
    </w:p>
    <w:p w:rsidR="00E976EB" w:rsidRDefault="00C4671D">
      <w:pPr>
        <w:pStyle w:val="Corpotesto"/>
        <w:numPr>
          <w:ilvl w:val="0"/>
          <w:numId w:val="8"/>
        </w:numPr>
        <w:tabs>
          <w:tab w:val="left" w:pos="1189"/>
        </w:tabs>
        <w:kinsoku w:val="0"/>
        <w:overflowPunct w:val="0"/>
        <w:spacing w:before="1"/>
      </w:pPr>
      <w:r>
        <w:rPr>
          <w:i/>
          <w:iCs/>
        </w:rPr>
        <w:t>a</w:t>
      </w:r>
      <w:r>
        <w:rPr>
          <w:i/>
          <w:iCs/>
          <w:spacing w:val="-14"/>
        </w:rPr>
        <w:t xml:space="preserve"> </w:t>
      </w:r>
      <w:r>
        <w:rPr>
          <w:i/>
          <w:iCs/>
          <w:spacing w:val="-1"/>
        </w:rPr>
        <w:t>totale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/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parziale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pagamento</w:t>
      </w:r>
      <w:r>
        <w:rPr>
          <w:i/>
          <w:iCs/>
          <w:spacing w:val="-11"/>
        </w:rPr>
        <w:t xml:space="preserve"> </w:t>
      </w:r>
      <w:r>
        <w:rPr>
          <w:i/>
          <w:iCs/>
          <w:spacing w:val="1"/>
        </w:rPr>
        <w:t>di</w:t>
      </w:r>
      <w:r>
        <w:rPr>
          <w:i/>
          <w:iCs/>
          <w:spacing w:val="-14"/>
        </w:rPr>
        <w:t xml:space="preserve"> </w:t>
      </w:r>
      <w:r>
        <w:rPr>
          <w:i/>
          <w:iCs/>
          <w:spacing w:val="-1"/>
        </w:rPr>
        <w:t>un</w:t>
      </w:r>
      <w:r>
        <w:rPr>
          <w:i/>
          <w:iCs/>
          <w:spacing w:val="-12"/>
        </w:rPr>
        <w:t xml:space="preserve"> </w:t>
      </w:r>
      <w:r>
        <w:rPr>
          <w:i/>
          <w:iCs/>
          <w:spacing w:val="-1"/>
        </w:rPr>
        <w:t>finanziamento</w:t>
      </w:r>
      <w:r>
        <w:rPr>
          <w:i/>
          <w:iCs/>
          <w:spacing w:val="-11"/>
        </w:rPr>
        <w:t xml:space="preserve"> </w:t>
      </w:r>
      <w:r>
        <w:rPr>
          <w:i/>
          <w:iCs/>
          <w:spacing w:val="-1"/>
        </w:rPr>
        <w:t>contratto</w:t>
      </w:r>
      <w:r>
        <w:rPr>
          <w:i/>
          <w:iCs/>
          <w:spacing w:val="-13"/>
        </w:rPr>
        <w:t xml:space="preserve"> </w:t>
      </w:r>
      <w:r>
        <w:rPr>
          <w:i/>
          <w:iCs/>
          <w:spacing w:val="1"/>
        </w:rPr>
        <w:t>da</w:t>
      </w:r>
      <w:r>
        <w:rPr>
          <w:i/>
          <w:iCs/>
          <w:spacing w:val="-14"/>
        </w:rPr>
        <w:t xml:space="preserve"> </w:t>
      </w:r>
      <w:r>
        <w:rPr>
          <w:i/>
          <w:iCs/>
          <w:spacing w:val="-1"/>
        </w:rPr>
        <w:t>terzi;</w:t>
      </w:r>
    </w:p>
    <w:p w:rsidR="00E976EB" w:rsidRDefault="00C4671D">
      <w:pPr>
        <w:pStyle w:val="Corpotesto"/>
        <w:numPr>
          <w:ilvl w:val="0"/>
          <w:numId w:val="8"/>
        </w:numPr>
        <w:tabs>
          <w:tab w:val="left" w:pos="1189"/>
        </w:tabs>
        <w:kinsoku w:val="0"/>
        <w:overflowPunct w:val="0"/>
        <w:spacing w:before="3" w:line="229" w:lineRule="exact"/>
      </w:pPr>
      <w:r>
        <w:t>a</w:t>
      </w:r>
      <w:r>
        <w:rPr>
          <w:spacing w:val="-14"/>
        </w:rPr>
        <w:t xml:space="preserve"> </w:t>
      </w:r>
      <w:r>
        <w:rPr>
          <w:spacing w:val="-1"/>
        </w:rPr>
        <w:t>fronte</w:t>
      </w:r>
      <w:r>
        <w:rPr>
          <w:spacing w:val="-13"/>
        </w:rPr>
        <w:t xml:space="preserve"> </w:t>
      </w:r>
      <w:r>
        <w:rPr>
          <w:spacing w:val="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un</w:t>
      </w:r>
      <w:r>
        <w:rPr>
          <w:spacing w:val="-11"/>
        </w:rPr>
        <w:t xml:space="preserve"> </w:t>
      </w:r>
      <w:r>
        <w:t>atto</w:t>
      </w:r>
      <w:r>
        <w:rPr>
          <w:spacing w:val="-11"/>
        </w:rPr>
        <w:t xml:space="preserve"> </w:t>
      </w:r>
      <w:r>
        <w:rPr>
          <w:spacing w:val="1"/>
        </w:rPr>
        <w:t>di</w:t>
      </w:r>
      <w:r>
        <w:rPr>
          <w:spacing w:val="-14"/>
        </w:rPr>
        <w:t xml:space="preserve"> </w:t>
      </w:r>
      <w:r>
        <w:t>liberalità</w:t>
      </w:r>
      <w:r>
        <w:rPr>
          <w:spacing w:val="-14"/>
        </w:rPr>
        <w:t xml:space="preserve"> </w:t>
      </w:r>
      <w:r>
        <w:rPr>
          <w:spacing w:val="-1"/>
        </w:rPr>
        <w:t>identificato</w:t>
      </w:r>
      <w:r>
        <w:rPr>
          <w:spacing w:val="-8"/>
        </w:rPr>
        <w:t xml:space="preserve"> </w:t>
      </w:r>
      <w:r>
        <w:t>…………….;</w:t>
      </w:r>
    </w:p>
    <w:p w:rsidR="00E976EB" w:rsidRDefault="00C4671D">
      <w:pPr>
        <w:pStyle w:val="Corpotesto"/>
        <w:numPr>
          <w:ilvl w:val="0"/>
          <w:numId w:val="8"/>
        </w:numPr>
        <w:tabs>
          <w:tab w:val="left" w:pos="1189"/>
        </w:tabs>
        <w:kinsoku w:val="0"/>
        <w:overflowPunct w:val="0"/>
        <w:spacing w:line="229" w:lineRule="exact"/>
      </w:pPr>
      <w:r>
        <w:rPr>
          <w:i/>
          <w:iCs/>
        </w:rPr>
        <w:t>altro……………</w:t>
      </w:r>
    </w:p>
    <w:p w:rsidR="00E976EB" w:rsidRDefault="00E976EB">
      <w:pPr>
        <w:pStyle w:val="Corpotesto"/>
        <w:kinsoku w:val="0"/>
        <w:overflowPunct w:val="0"/>
        <w:ind w:left="0"/>
        <w:rPr>
          <w:i/>
          <w:iCs/>
        </w:rPr>
      </w:pPr>
    </w:p>
    <w:p w:rsidR="00E976EB" w:rsidRDefault="00E976EB">
      <w:pPr>
        <w:pStyle w:val="Corpotesto"/>
        <w:kinsoku w:val="0"/>
        <w:overflowPunct w:val="0"/>
        <w:spacing w:before="10"/>
        <w:ind w:left="0"/>
        <w:rPr>
          <w:i/>
          <w:iCs/>
          <w:sz w:val="19"/>
          <w:szCs w:val="19"/>
        </w:rPr>
      </w:pPr>
    </w:p>
    <w:p w:rsidR="00E976EB" w:rsidRDefault="00C4671D">
      <w:pPr>
        <w:pStyle w:val="Titolo1"/>
        <w:kinsoku w:val="0"/>
        <w:overflowPunct w:val="0"/>
        <w:ind w:left="3621" w:right="3281"/>
        <w:jc w:val="center"/>
        <w:rPr>
          <w:b w:val="0"/>
          <w:bCs w:val="0"/>
        </w:rPr>
      </w:pPr>
      <w:r>
        <w:rPr>
          <w:spacing w:val="-2"/>
        </w:rPr>
        <w:t>Art.</w:t>
      </w:r>
      <w:r>
        <w:rPr>
          <w:spacing w:val="-14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rPr>
          <w:spacing w:val="-1"/>
        </w:rPr>
        <w:t>Dichiarazioni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garanzie</w:t>
      </w:r>
    </w:p>
    <w:p w:rsidR="00E976EB" w:rsidRDefault="00E976EB">
      <w:pPr>
        <w:pStyle w:val="Corpotesto"/>
        <w:kinsoku w:val="0"/>
        <w:overflowPunct w:val="0"/>
        <w:spacing w:before="6"/>
        <w:ind w:left="0"/>
        <w:rPr>
          <w:b/>
          <w:bCs/>
        </w:rPr>
      </w:pPr>
    </w:p>
    <w:p w:rsidR="00E976EB" w:rsidRDefault="00C4671D">
      <w:pPr>
        <w:pStyle w:val="Corpotesto"/>
        <w:numPr>
          <w:ilvl w:val="1"/>
          <w:numId w:val="7"/>
        </w:numPr>
        <w:tabs>
          <w:tab w:val="left" w:pos="649"/>
        </w:tabs>
        <w:kinsoku w:val="0"/>
        <w:overflowPunct w:val="0"/>
        <w:ind w:right="248"/>
      </w:pP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Cedente</w:t>
      </w:r>
      <w:r>
        <w:rPr>
          <w:spacing w:val="-9"/>
        </w:rPr>
        <w:t xml:space="preserve"> </w:t>
      </w:r>
      <w:r>
        <w:rPr>
          <w:spacing w:val="-1"/>
        </w:rPr>
        <w:t>dichiara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crediti</w:t>
      </w:r>
      <w:r>
        <w:rPr>
          <w:spacing w:val="-9"/>
        </w:rPr>
        <w:t xml:space="preserve"> </w:t>
      </w:r>
      <w:r>
        <w:t>ceduti</w:t>
      </w:r>
      <w:r>
        <w:rPr>
          <w:spacing w:val="-9"/>
        </w:rPr>
        <w:t xml:space="preserve"> </w:t>
      </w:r>
      <w:r>
        <w:t>sono</w:t>
      </w:r>
      <w:r>
        <w:rPr>
          <w:spacing w:val="-7"/>
        </w:rPr>
        <w:t xml:space="preserve"> </w:t>
      </w:r>
      <w:r>
        <w:rPr>
          <w:spacing w:val="-1"/>
        </w:rPr>
        <w:t>nella</w:t>
      </w:r>
      <w:r>
        <w:rPr>
          <w:spacing w:val="-6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rPr>
          <w:spacing w:val="-1"/>
        </w:rPr>
        <w:t>piena</w:t>
      </w:r>
      <w:r>
        <w:rPr>
          <w:spacing w:val="-8"/>
        </w:rPr>
        <w:t xml:space="preserve"> </w:t>
      </w:r>
      <w:r>
        <w:rPr>
          <w:spacing w:val="-1"/>
        </w:rPr>
        <w:t>titolarità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disponibilità</w:t>
      </w:r>
      <w:r>
        <w:rPr>
          <w:spacing w:val="-5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non</w:t>
      </w:r>
      <w:r>
        <w:rPr>
          <w:spacing w:val="-9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rPr>
          <w:spacing w:val="-1"/>
        </w:rPr>
        <w:t>soggetti</w:t>
      </w:r>
      <w:r>
        <w:rPr>
          <w:spacing w:val="101"/>
          <w:w w:val="9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pignoramento,</w:t>
      </w:r>
      <w:r>
        <w:rPr>
          <w:spacing w:val="-14"/>
        </w:rPr>
        <w:t xml:space="preserve"> </w:t>
      </w:r>
      <w:r>
        <w:t>sequestro</w:t>
      </w:r>
      <w:r>
        <w:rPr>
          <w:spacing w:val="-11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rPr>
          <w:spacing w:val="-1"/>
        </w:rPr>
        <w:t>ad</w:t>
      </w:r>
      <w:r>
        <w:rPr>
          <w:spacing w:val="-12"/>
        </w:rPr>
        <w:t xml:space="preserve"> </w:t>
      </w:r>
      <w:r>
        <w:t>altri</w:t>
      </w:r>
      <w:r>
        <w:rPr>
          <w:spacing w:val="-14"/>
        </w:rPr>
        <w:t xml:space="preserve"> </w:t>
      </w:r>
      <w:r>
        <w:t>vincoli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qualsivoglia</w:t>
      </w:r>
      <w:r>
        <w:rPr>
          <w:spacing w:val="-12"/>
        </w:rPr>
        <w:t xml:space="preserve"> </w:t>
      </w:r>
      <w:r>
        <w:rPr>
          <w:spacing w:val="-1"/>
        </w:rPr>
        <w:t>natura.</w:t>
      </w:r>
    </w:p>
    <w:p w:rsidR="00E976EB" w:rsidRDefault="00C4671D">
      <w:pPr>
        <w:pStyle w:val="Corpotesto"/>
        <w:numPr>
          <w:ilvl w:val="1"/>
          <w:numId w:val="7"/>
        </w:numPr>
        <w:tabs>
          <w:tab w:val="left" w:pos="649"/>
        </w:tabs>
        <w:kinsoku w:val="0"/>
        <w:overflowPunct w:val="0"/>
        <w:spacing w:line="226" w:lineRule="exact"/>
      </w:pPr>
      <w:r>
        <w:rPr>
          <w:spacing w:val="-1"/>
        </w:rPr>
        <w:t>Il</w:t>
      </w:r>
      <w:r>
        <w:rPr>
          <w:spacing w:val="-15"/>
        </w:rPr>
        <w:t xml:space="preserve"> </w:t>
      </w:r>
      <w:r>
        <w:t>Cessionario</w:t>
      </w:r>
      <w:r>
        <w:rPr>
          <w:spacing w:val="-10"/>
        </w:rPr>
        <w:t xml:space="preserve"> </w:t>
      </w:r>
      <w:r>
        <w:t>prende</w:t>
      </w:r>
      <w:r>
        <w:rPr>
          <w:spacing w:val="-13"/>
        </w:rPr>
        <w:t xml:space="preserve"> </w:t>
      </w:r>
      <w:r>
        <w:t>atto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accetta</w:t>
      </w:r>
      <w:r>
        <w:rPr>
          <w:spacing w:val="-13"/>
        </w:rPr>
        <w:t xml:space="preserve"> </w:t>
      </w:r>
      <w:r>
        <w:t>che:</w:t>
      </w:r>
    </w:p>
    <w:p w:rsidR="00E976EB" w:rsidRDefault="00C4671D">
      <w:pPr>
        <w:pStyle w:val="Corpotesto"/>
        <w:numPr>
          <w:ilvl w:val="2"/>
          <w:numId w:val="7"/>
        </w:numPr>
        <w:tabs>
          <w:tab w:val="left" w:pos="1189"/>
        </w:tabs>
        <w:kinsoku w:val="0"/>
        <w:overflowPunct w:val="0"/>
        <w:spacing w:before="3"/>
        <w:ind w:right="113"/>
        <w:jc w:val="both"/>
      </w:pPr>
      <w:r>
        <w:t>l’adempimento</w:t>
      </w:r>
      <w:r>
        <w:rPr>
          <w:spacing w:val="37"/>
        </w:rPr>
        <w:t xml:space="preserve"> </w:t>
      </w:r>
      <w:r>
        <w:rPr>
          <w:spacing w:val="-1"/>
        </w:rPr>
        <w:t>da</w:t>
      </w:r>
      <w:r>
        <w:rPr>
          <w:spacing w:val="36"/>
        </w:rPr>
        <w:t xml:space="preserve"> </w:t>
      </w:r>
      <w:r>
        <w:rPr>
          <w:spacing w:val="-1"/>
        </w:rPr>
        <w:t>parte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GSE</w:t>
      </w:r>
      <w:r>
        <w:rPr>
          <w:spacing w:val="36"/>
        </w:rPr>
        <w:t xml:space="preserve"> </w:t>
      </w:r>
      <w:r>
        <w:t>delle</w:t>
      </w:r>
      <w:r>
        <w:rPr>
          <w:spacing w:val="36"/>
        </w:rPr>
        <w:t xml:space="preserve"> </w:t>
      </w:r>
      <w:r>
        <w:rPr>
          <w:spacing w:val="-1"/>
        </w:rPr>
        <w:t>obbligazioni</w:t>
      </w:r>
      <w:r>
        <w:rPr>
          <w:spacing w:val="36"/>
        </w:rPr>
        <w:t xml:space="preserve"> </w:t>
      </w:r>
      <w:r>
        <w:rPr>
          <w:spacing w:val="1"/>
        </w:rPr>
        <w:t>di</w:t>
      </w:r>
      <w:r>
        <w:rPr>
          <w:spacing w:val="36"/>
        </w:rPr>
        <w:t xml:space="preserve"> </w:t>
      </w:r>
      <w:r>
        <w:t>pagamento</w:t>
      </w:r>
      <w:r>
        <w:rPr>
          <w:spacing w:val="37"/>
        </w:rPr>
        <w:t xml:space="preserve"> </w:t>
      </w:r>
      <w:r>
        <w:rPr>
          <w:spacing w:val="-1"/>
        </w:rPr>
        <w:t>dei</w:t>
      </w:r>
      <w:r>
        <w:rPr>
          <w:spacing w:val="35"/>
        </w:rPr>
        <w:t xml:space="preserve"> </w:t>
      </w:r>
      <w:r>
        <w:rPr>
          <w:spacing w:val="-1"/>
        </w:rPr>
        <w:t>crediti</w:t>
      </w:r>
      <w:r>
        <w:rPr>
          <w:spacing w:val="33"/>
        </w:rPr>
        <w:t xml:space="preserve"> </w:t>
      </w:r>
      <w:r>
        <w:t>ceduti</w:t>
      </w:r>
      <w:r>
        <w:rPr>
          <w:spacing w:val="36"/>
        </w:rPr>
        <w:t xml:space="preserve"> </w:t>
      </w:r>
      <w:r>
        <w:t>è</w:t>
      </w:r>
      <w:r>
        <w:rPr>
          <w:spacing w:val="61"/>
          <w:w w:val="99"/>
        </w:rPr>
        <w:t xml:space="preserve"> </w:t>
      </w:r>
      <w:r>
        <w:rPr>
          <w:spacing w:val="-1"/>
        </w:rPr>
        <w:t>subordinata,</w:t>
      </w:r>
      <w:r>
        <w:t xml:space="preserve"> </w:t>
      </w:r>
      <w:r>
        <w:rPr>
          <w:spacing w:val="79"/>
          <w:w w:val="99"/>
        </w:rPr>
        <w:t xml:space="preserve"> </w:t>
      </w:r>
      <w:r>
        <w:rPr>
          <w:spacing w:val="-1"/>
        </w:rPr>
        <w:t>,</w:t>
      </w:r>
      <w:r>
        <w:rPr>
          <w:spacing w:val="-13"/>
        </w:rPr>
        <w:t xml:space="preserve"> </w:t>
      </w:r>
      <w:r>
        <w:rPr>
          <w:spacing w:val="-1"/>
        </w:rPr>
        <w:t>all’osservanza</w:t>
      </w:r>
      <w:r>
        <w:rPr>
          <w:spacing w:val="-11"/>
        </w:rPr>
        <w:t xml:space="preserve"> </w:t>
      </w:r>
      <w:r>
        <w:rPr>
          <w:spacing w:val="-1"/>
        </w:rPr>
        <w:t>delle</w:t>
      </w:r>
      <w:r>
        <w:rPr>
          <w:spacing w:val="-13"/>
        </w:rPr>
        <w:t xml:space="preserve"> </w:t>
      </w:r>
      <w:r>
        <w:rPr>
          <w:spacing w:val="-1"/>
        </w:rPr>
        <w:t>condizioni</w:t>
      </w:r>
      <w:r>
        <w:rPr>
          <w:spacing w:val="-14"/>
        </w:rPr>
        <w:t xml:space="preserve"> </w:t>
      </w:r>
      <w:r>
        <w:t>elencate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Convenzione;</w:t>
      </w:r>
    </w:p>
    <w:p w:rsidR="00E976EB" w:rsidRDefault="00C4671D">
      <w:pPr>
        <w:pStyle w:val="Corpotesto"/>
        <w:numPr>
          <w:ilvl w:val="2"/>
          <w:numId w:val="7"/>
        </w:numPr>
        <w:tabs>
          <w:tab w:val="left" w:pos="1189"/>
        </w:tabs>
        <w:kinsoku w:val="0"/>
        <w:overflowPunct w:val="0"/>
        <w:ind w:right="229"/>
      </w:pPr>
      <w:r>
        <w:rPr>
          <w:spacing w:val="-1"/>
        </w:rPr>
        <w:t>l’accettazione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della</w:t>
      </w:r>
      <w:r>
        <w:t xml:space="preserve"> </w:t>
      </w:r>
      <w:r>
        <w:rPr>
          <w:spacing w:val="10"/>
        </w:rPr>
        <w:t xml:space="preserve"> </w:t>
      </w:r>
      <w:r>
        <w:t xml:space="preserve">cessione </w:t>
      </w:r>
      <w:r>
        <w:rPr>
          <w:spacing w:val="11"/>
        </w:rPr>
        <w:t xml:space="preserve"> </w:t>
      </w:r>
      <w:r>
        <w:t xml:space="preserve">dei </w:t>
      </w:r>
      <w:r>
        <w:rPr>
          <w:spacing w:val="7"/>
        </w:rPr>
        <w:t xml:space="preserve"> </w:t>
      </w:r>
      <w:r>
        <w:t xml:space="preserve">crediti </w:t>
      </w:r>
      <w:r>
        <w:rPr>
          <w:spacing w:val="7"/>
        </w:rPr>
        <w:t xml:space="preserve"> </w:t>
      </w:r>
      <w:r>
        <w:t xml:space="preserve">non </w:t>
      </w:r>
      <w:r>
        <w:rPr>
          <w:spacing w:val="10"/>
        </w:rPr>
        <w:t xml:space="preserve"> </w:t>
      </w:r>
      <w:r>
        <w:rPr>
          <w:spacing w:val="-1"/>
        </w:rPr>
        <w:t>pregiudica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8"/>
        </w:rPr>
        <w:t xml:space="preserve"> </w:t>
      </w:r>
      <w:r>
        <w:t xml:space="preserve">facoltà </w:t>
      </w:r>
      <w:r>
        <w:rPr>
          <w:spacing w:val="8"/>
        </w:rPr>
        <w:t xml:space="preserve"> </w:t>
      </w:r>
      <w:r>
        <w:rPr>
          <w:spacing w:val="1"/>
        </w:rPr>
        <w:t>di</w:t>
      </w:r>
      <w:r>
        <w:t xml:space="preserve"> </w:t>
      </w:r>
      <w:r>
        <w:rPr>
          <w:spacing w:val="12"/>
        </w:rPr>
        <w:t xml:space="preserve"> </w:t>
      </w:r>
      <w:r>
        <w:t xml:space="preserve">GSE </w:t>
      </w:r>
      <w:r>
        <w:rPr>
          <w:spacing w:val="10"/>
        </w:rPr>
        <w:t xml:space="preserve"> </w:t>
      </w:r>
      <w:r>
        <w:rPr>
          <w:spacing w:val="1"/>
        </w:rPr>
        <w:t>di</w:t>
      </w:r>
      <w:r>
        <w:t xml:space="preserve"> </w:t>
      </w:r>
      <w:r>
        <w:rPr>
          <w:spacing w:val="10"/>
        </w:rPr>
        <w:t xml:space="preserve"> </w:t>
      </w:r>
      <w:r>
        <w:t>oppo</w:t>
      </w:r>
      <w:r w:rsidR="000B5E72">
        <w:t xml:space="preserve">rre al Cessionario 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47"/>
          <w:w w:val="99"/>
        </w:rPr>
        <w:t xml:space="preserve"> </w:t>
      </w:r>
      <w:r>
        <w:t>compensazione</w:t>
      </w:r>
      <w:r>
        <w:rPr>
          <w:spacing w:val="-17"/>
        </w:rPr>
        <w:t xml:space="preserve"> </w:t>
      </w:r>
      <w:r>
        <w:t>che</w:t>
      </w:r>
      <w:r>
        <w:rPr>
          <w:spacing w:val="-16"/>
        </w:rPr>
        <w:t xml:space="preserve"> </w:t>
      </w:r>
      <w:r>
        <w:t>avrebbe</w:t>
      </w:r>
      <w:r>
        <w:rPr>
          <w:spacing w:val="-18"/>
        </w:rPr>
        <w:t xml:space="preserve"> </w:t>
      </w:r>
      <w:r>
        <w:rPr>
          <w:spacing w:val="-1"/>
        </w:rPr>
        <w:t>potuto</w:t>
      </w:r>
      <w:r>
        <w:rPr>
          <w:spacing w:val="-16"/>
        </w:rPr>
        <w:t xml:space="preserve"> </w:t>
      </w:r>
      <w:r>
        <w:rPr>
          <w:spacing w:val="-1"/>
        </w:rPr>
        <w:t>opporre</w:t>
      </w:r>
      <w:r>
        <w:rPr>
          <w:spacing w:val="-18"/>
        </w:rPr>
        <w:t xml:space="preserve"> </w:t>
      </w:r>
      <w:r>
        <w:rPr>
          <w:spacing w:val="-1"/>
        </w:rPr>
        <w:t>al</w:t>
      </w:r>
      <w:r>
        <w:rPr>
          <w:spacing w:val="-19"/>
        </w:rPr>
        <w:t xml:space="preserve"> </w:t>
      </w:r>
      <w:r>
        <w:t>Cedente.</w:t>
      </w:r>
    </w:p>
    <w:p w:rsidR="00E976EB" w:rsidRDefault="00C4671D">
      <w:pPr>
        <w:pStyle w:val="Corpotesto"/>
        <w:numPr>
          <w:ilvl w:val="1"/>
          <w:numId w:val="7"/>
        </w:numPr>
        <w:tabs>
          <w:tab w:val="left" w:pos="649"/>
        </w:tabs>
        <w:kinsoku w:val="0"/>
        <w:overflowPunct w:val="0"/>
        <w:spacing w:line="227" w:lineRule="exact"/>
      </w:pPr>
      <w:r>
        <w:rPr>
          <w:spacing w:val="-1"/>
        </w:rPr>
        <w:t>Il</w:t>
      </w:r>
      <w:r>
        <w:rPr>
          <w:spacing w:val="-18"/>
        </w:rPr>
        <w:t xml:space="preserve"> </w:t>
      </w:r>
      <w:r>
        <w:t>Cessionario</w:t>
      </w:r>
      <w:r>
        <w:rPr>
          <w:spacing w:val="-13"/>
        </w:rPr>
        <w:t xml:space="preserve"> </w:t>
      </w:r>
      <w:r>
        <w:rPr>
          <w:spacing w:val="-1"/>
        </w:rPr>
        <w:t>dichiara</w:t>
      </w:r>
      <w:r>
        <w:rPr>
          <w:spacing w:val="-11"/>
        </w:rPr>
        <w:t xml:space="preserve"> </w:t>
      </w:r>
      <w:r>
        <w:t>altresì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7"/>
        </w:rPr>
        <w:t xml:space="preserve"> </w:t>
      </w:r>
      <w:r>
        <w:t>conoscere</w:t>
      </w:r>
      <w:r>
        <w:rPr>
          <w:spacing w:val="-14"/>
        </w:rPr>
        <w:t xml:space="preserve"> </w:t>
      </w:r>
      <w:r>
        <w:t>che:</w:t>
      </w:r>
    </w:p>
    <w:p w:rsidR="00E976EB" w:rsidRDefault="00C4671D">
      <w:pPr>
        <w:pStyle w:val="Corpotesto"/>
        <w:numPr>
          <w:ilvl w:val="2"/>
          <w:numId w:val="7"/>
        </w:numPr>
        <w:tabs>
          <w:tab w:val="left" w:pos="1194"/>
        </w:tabs>
        <w:kinsoku w:val="0"/>
        <w:overflowPunct w:val="0"/>
        <w:ind w:left="1193" w:right="266"/>
      </w:pPr>
      <w:r>
        <w:t>i</w:t>
      </w:r>
      <w:r>
        <w:rPr>
          <w:spacing w:val="18"/>
        </w:rPr>
        <w:t xml:space="preserve"> </w:t>
      </w:r>
      <w:r>
        <w:t>crediti</w:t>
      </w:r>
      <w:r>
        <w:rPr>
          <w:spacing w:val="20"/>
        </w:rPr>
        <w:t xml:space="preserve"> </w:t>
      </w:r>
      <w:r>
        <w:t>ceduti</w:t>
      </w:r>
      <w:r>
        <w:rPr>
          <w:spacing w:val="25"/>
        </w:rPr>
        <w:t xml:space="preserve"> </w:t>
      </w:r>
      <w:r>
        <w:rPr>
          <w:spacing w:val="-1"/>
        </w:rPr>
        <w:t>derivano</w:t>
      </w:r>
      <w:r>
        <w:rPr>
          <w:spacing w:val="20"/>
        </w:rPr>
        <w:t xml:space="preserve"> </w:t>
      </w:r>
      <w:r>
        <w:t>dal</w:t>
      </w:r>
      <w:r>
        <w:rPr>
          <w:spacing w:val="20"/>
        </w:rPr>
        <w:t xml:space="preserve"> </w:t>
      </w:r>
      <w:r>
        <w:t>riconoscimento</w:t>
      </w:r>
      <w:r w:rsidR="000B5E72">
        <w:t xml:space="preserve"> del valore dei CIC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spacing w:val="19"/>
        </w:rPr>
        <w:t xml:space="preserve"> </w:t>
      </w:r>
      <w:r>
        <w:t>Cedente</w:t>
      </w:r>
      <w:r>
        <w:rPr>
          <w:spacing w:val="23"/>
        </w:rPr>
        <w:t xml:space="preserve"> 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ai</w:t>
      </w:r>
      <w:r>
        <w:rPr>
          <w:spacing w:val="22"/>
        </w:rPr>
        <w:t xml:space="preserve"> </w:t>
      </w:r>
      <w:r>
        <w:t>sensi</w:t>
      </w:r>
      <w:r>
        <w:rPr>
          <w:spacing w:val="24"/>
        </w:rPr>
        <w:t xml:space="preserve"> </w:t>
      </w:r>
      <w:r>
        <w:rPr>
          <w:spacing w:val="-1"/>
        </w:rPr>
        <w:t>dell’art.</w:t>
      </w:r>
      <w:r>
        <w:rPr>
          <w:spacing w:val="21"/>
        </w:rPr>
        <w:t xml:space="preserve"> </w:t>
      </w:r>
      <w:r w:rsidR="000B5E72">
        <w:rPr>
          <w:spacing w:val="-1"/>
        </w:rPr>
        <w:t xml:space="preserve"> </w:t>
      </w:r>
      <w:r w:rsidR="00CB5CF0">
        <w:rPr>
          <w:spacing w:val="-1"/>
        </w:rPr>
        <w:t>7</w:t>
      </w:r>
      <w:r w:rsidR="000B5E72">
        <w:rPr>
          <w:spacing w:val="-1"/>
        </w:rP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49"/>
          <w:w w:val="99"/>
        </w:rPr>
        <w:t xml:space="preserve"> </w:t>
      </w:r>
      <w:r w:rsidR="000B5E72">
        <w:t>D.M 02 marzo 2018</w:t>
      </w:r>
      <w:r>
        <w:rPr>
          <w:spacing w:val="-12"/>
        </w:rPr>
        <w:t xml:space="preserve"> </w:t>
      </w:r>
      <w:r>
        <w:t>,</w:t>
      </w:r>
      <w:r>
        <w:rPr>
          <w:spacing w:val="-14"/>
        </w:rPr>
        <w:t xml:space="preserve"> </w:t>
      </w:r>
      <w:r>
        <w:t>meglio</w:t>
      </w:r>
      <w:r>
        <w:rPr>
          <w:spacing w:val="-14"/>
        </w:rPr>
        <w:t xml:space="preserve"> </w:t>
      </w:r>
      <w:r>
        <w:t>individuato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 w:rsidR="000B5E72">
        <w:rPr>
          <w:spacing w:val="-1"/>
        </w:rPr>
        <w:t xml:space="preserve"> Contratto </w:t>
      </w:r>
      <w:r>
        <w:rPr>
          <w:spacing w:val="-1"/>
        </w:rPr>
        <w:t>;</w:t>
      </w:r>
    </w:p>
    <w:p w:rsidR="00E976EB" w:rsidRDefault="00E976EB">
      <w:pPr>
        <w:pStyle w:val="Corpotesto"/>
        <w:kinsoku w:val="0"/>
        <w:overflowPunct w:val="0"/>
        <w:ind w:left="0"/>
      </w:pPr>
    </w:p>
    <w:p w:rsidR="00E976EB" w:rsidRDefault="00E976EB">
      <w:pPr>
        <w:pStyle w:val="Corpotesto"/>
        <w:kinsoku w:val="0"/>
        <w:overflowPunct w:val="0"/>
        <w:spacing w:before="8"/>
        <w:ind w:left="0"/>
        <w:rPr>
          <w:sz w:val="19"/>
          <w:szCs w:val="19"/>
        </w:rPr>
      </w:pPr>
    </w:p>
    <w:p w:rsidR="00E976EB" w:rsidRDefault="00C4671D">
      <w:pPr>
        <w:pStyle w:val="Titolo1"/>
        <w:kinsoku w:val="0"/>
        <w:overflowPunct w:val="0"/>
        <w:ind w:left="3621" w:right="3271"/>
        <w:jc w:val="center"/>
        <w:rPr>
          <w:b w:val="0"/>
          <w:bCs w:val="0"/>
        </w:rPr>
      </w:pPr>
      <w:r>
        <w:rPr>
          <w:spacing w:val="-2"/>
        </w:rPr>
        <w:t>Art.</w:t>
      </w:r>
      <w:r>
        <w:rPr>
          <w:spacing w:val="-14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rPr>
          <w:spacing w:val="-1"/>
        </w:rPr>
        <w:t>Pagamenti</w:t>
      </w:r>
    </w:p>
    <w:p w:rsidR="00E976EB" w:rsidRDefault="00E976EB">
      <w:pPr>
        <w:pStyle w:val="Titolo1"/>
        <w:kinsoku w:val="0"/>
        <w:overflowPunct w:val="0"/>
        <w:ind w:left="3621" w:right="3271"/>
        <w:jc w:val="center"/>
        <w:rPr>
          <w:b w:val="0"/>
          <w:bCs w:val="0"/>
        </w:rPr>
        <w:sectPr w:rsidR="00E976EB">
          <w:pgSz w:w="11920" w:h="16850"/>
          <w:pgMar w:top="1320" w:right="1020" w:bottom="280" w:left="1020" w:header="720" w:footer="720" w:gutter="0"/>
          <w:cols w:space="720" w:equalWidth="0">
            <w:col w:w="9880"/>
          </w:cols>
          <w:noEndnote/>
        </w:sectPr>
      </w:pPr>
    </w:p>
    <w:p w:rsidR="00E976EB" w:rsidRDefault="00C4671D">
      <w:pPr>
        <w:pStyle w:val="Corpotesto"/>
        <w:kinsoku w:val="0"/>
        <w:overflowPunct w:val="0"/>
        <w:spacing w:before="57"/>
        <w:ind w:left="653" w:right="331" w:hanging="540"/>
        <w:jc w:val="both"/>
      </w:pPr>
      <w:r>
        <w:rPr>
          <w:spacing w:val="-1"/>
        </w:rPr>
        <w:lastRenderedPageBreak/>
        <w:t>4.1.</w:t>
      </w:r>
      <w:r>
        <w:rPr>
          <w:spacing w:val="40"/>
        </w:rPr>
        <w:t xml:space="preserve"> </w:t>
      </w:r>
      <w:r>
        <w:t>Fermo</w:t>
      </w:r>
      <w:r>
        <w:rPr>
          <w:spacing w:val="18"/>
        </w:rPr>
        <w:t xml:space="preserve"> </w:t>
      </w:r>
      <w:r>
        <w:rPr>
          <w:spacing w:val="-1"/>
        </w:rPr>
        <w:t>quanto</w:t>
      </w:r>
      <w:r>
        <w:rPr>
          <w:spacing w:val="20"/>
        </w:rPr>
        <w:t xml:space="preserve"> </w:t>
      </w:r>
      <w:r>
        <w:rPr>
          <w:spacing w:val="-2"/>
        </w:rPr>
        <w:t>previsto</w:t>
      </w:r>
      <w:r>
        <w:rPr>
          <w:spacing w:val="23"/>
        </w:rPr>
        <w:t xml:space="preserve"> </w:t>
      </w:r>
      <w:r w:rsidR="000B5E72">
        <w:rPr>
          <w:spacing w:val="-1"/>
        </w:rPr>
        <w:t xml:space="preserve">dal Contratto , </w:t>
      </w:r>
      <w:r>
        <w:rPr>
          <w:spacing w:val="25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crediti</w:t>
      </w:r>
      <w:r>
        <w:rPr>
          <w:spacing w:val="19"/>
        </w:rPr>
        <w:t xml:space="preserve"> </w:t>
      </w:r>
      <w:r>
        <w:t>ceduti</w:t>
      </w:r>
      <w:r>
        <w:rPr>
          <w:spacing w:val="20"/>
        </w:rPr>
        <w:t xml:space="preserve"> </w:t>
      </w:r>
      <w:r>
        <w:rPr>
          <w:spacing w:val="-1"/>
        </w:rPr>
        <w:t>dovranno</w:t>
      </w:r>
      <w:r>
        <w:rPr>
          <w:spacing w:val="19"/>
        </w:rPr>
        <w:t xml:space="preserve"> </w:t>
      </w:r>
      <w:r>
        <w:rPr>
          <w:spacing w:val="-1"/>
        </w:rPr>
        <w:t>essere</w:t>
      </w:r>
      <w:r>
        <w:rPr>
          <w:spacing w:val="19"/>
        </w:rPr>
        <w:t xml:space="preserve"> </w:t>
      </w:r>
      <w:r>
        <w:t>pagati</w:t>
      </w:r>
      <w:r>
        <w:rPr>
          <w:spacing w:val="20"/>
        </w:rPr>
        <w:t xml:space="preserve"> </w:t>
      </w:r>
      <w:r>
        <w:t>dal</w:t>
      </w:r>
      <w:r>
        <w:rPr>
          <w:spacing w:val="19"/>
        </w:rPr>
        <w:t xml:space="preserve"> </w:t>
      </w:r>
      <w:r>
        <w:rPr>
          <w:spacing w:val="-1"/>
        </w:rPr>
        <w:t>GSE,</w:t>
      </w:r>
      <w:r>
        <w:rPr>
          <w:spacing w:val="20"/>
        </w:rPr>
        <w:t xml:space="preserve"> </w:t>
      </w:r>
      <w:r>
        <w:rPr>
          <w:spacing w:val="-1"/>
        </w:rPr>
        <w:t>mediante</w:t>
      </w:r>
      <w:r>
        <w:rPr>
          <w:spacing w:val="83"/>
          <w:w w:val="99"/>
        </w:rPr>
        <w:t xml:space="preserve"> </w:t>
      </w:r>
      <w:r>
        <w:t xml:space="preserve">bonifico </w:t>
      </w:r>
      <w:r>
        <w:rPr>
          <w:spacing w:val="40"/>
        </w:rPr>
        <w:t xml:space="preserve"> </w:t>
      </w:r>
      <w:r>
        <w:rPr>
          <w:spacing w:val="-1"/>
        </w:rPr>
        <w:t>bancario,</w:t>
      </w:r>
      <w:r>
        <w:t xml:space="preserve"> </w:t>
      </w:r>
      <w:r>
        <w:rPr>
          <w:spacing w:val="43"/>
        </w:rPr>
        <w:t xml:space="preserve"> </w:t>
      </w:r>
      <w:r>
        <w:t xml:space="preserve">su </w:t>
      </w:r>
      <w:r>
        <w:rPr>
          <w:spacing w:val="40"/>
        </w:rPr>
        <w:t xml:space="preserve"> </w:t>
      </w:r>
      <w:r>
        <w:t xml:space="preserve">espressa </w:t>
      </w:r>
      <w:r>
        <w:rPr>
          <w:spacing w:val="43"/>
        </w:rPr>
        <w:t xml:space="preserve"> </w:t>
      </w:r>
      <w:r>
        <w:rPr>
          <w:spacing w:val="-1"/>
        </w:rPr>
        <w:t>indicazione</w:t>
      </w:r>
      <w:r>
        <w:t xml:space="preserve"> </w:t>
      </w:r>
      <w:r>
        <w:rPr>
          <w:spacing w:val="43"/>
        </w:rPr>
        <w:t xml:space="preserve"> </w:t>
      </w:r>
      <w:r>
        <w:t xml:space="preserve">del </w:t>
      </w:r>
      <w:r>
        <w:rPr>
          <w:spacing w:val="42"/>
        </w:rPr>
        <w:t xml:space="preserve"> </w:t>
      </w:r>
      <w:r>
        <w:rPr>
          <w:spacing w:val="-1"/>
        </w:rPr>
        <w:t>Cessionario,</w:t>
      </w:r>
      <w:r>
        <w:t xml:space="preserve"> </w:t>
      </w:r>
      <w:r>
        <w:rPr>
          <w:spacing w:val="43"/>
        </w:rPr>
        <w:t xml:space="preserve"> </w:t>
      </w:r>
      <w:r>
        <w:t xml:space="preserve">sul </w:t>
      </w:r>
      <w:r>
        <w:rPr>
          <w:spacing w:val="40"/>
        </w:rPr>
        <w:t xml:space="preserve"> </w:t>
      </w:r>
      <w:r>
        <w:t xml:space="preserve">conto </w:t>
      </w:r>
      <w:r>
        <w:rPr>
          <w:spacing w:val="46"/>
        </w:rPr>
        <w:t xml:space="preserve"> </w:t>
      </w:r>
      <w:r>
        <w:rPr>
          <w:spacing w:val="-1"/>
        </w:rPr>
        <w:t>corrente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intestato</w:t>
      </w:r>
      <w:r>
        <w:t xml:space="preserve"> </w:t>
      </w:r>
      <w:r>
        <w:rPr>
          <w:spacing w:val="42"/>
        </w:rPr>
        <w:t xml:space="preserve"> </w:t>
      </w:r>
      <w:r>
        <w:t>a</w:t>
      </w:r>
    </w:p>
    <w:p w:rsidR="00E976EB" w:rsidRDefault="00C4671D">
      <w:pPr>
        <w:pStyle w:val="Corpotesto"/>
        <w:kinsoku w:val="0"/>
        <w:overflowPunct w:val="0"/>
        <w:ind w:left="653"/>
      </w:pPr>
      <w:r>
        <w:rPr>
          <w:w w:val="90"/>
        </w:rPr>
        <w:t>…………………………………………………………………………………</w:t>
      </w:r>
      <w:r>
        <w:rPr>
          <w:spacing w:val="25"/>
          <w:w w:val="94"/>
        </w:rPr>
        <w:t xml:space="preserve"> </w:t>
      </w:r>
      <w:r>
        <w:rPr>
          <w:w w:val="90"/>
        </w:rPr>
        <w:t>IBAN…………………………………………………………………………..</w:t>
      </w:r>
    </w:p>
    <w:p w:rsidR="00E976EB" w:rsidRDefault="00E976EB">
      <w:pPr>
        <w:pStyle w:val="Corpotesto"/>
        <w:kinsoku w:val="0"/>
        <w:overflowPunct w:val="0"/>
        <w:spacing w:before="1"/>
        <w:ind w:left="0"/>
      </w:pPr>
    </w:p>
    <w:p w:rsidR="00E976EB" w:rsidRDefault="00C4671D">
      <w:pPr>
        <w:pStyle w:val="Corpotesto"/>
        <w:kinsoku w:val="0"/>
        <w:overflowPunct w:val="0"/>
        <w:ind w:left="653" w:right="335" w:hanging="543"/>
        <w:jc w:val="both"/>
      </w:pPr>
      <w:r>
        <w:rPr>
          <w:spacing w:val="-1"/>
        </w:rPr>
        <w:t>4.</w:t>
      </w:r>
      <w:r>
        <w:rPr>
          <w:spacing w:val="2"/>
        </w:rPr>
        <w:t xml:space="preserve"> </w:t>
      </w:r>
      <w:r>
        <w:rPr>
          <w:spacing w:val="-1"/>
        </w:rPr>
        <w:t>2.</w:t>
      </w:r>
      <w:r>
        <w:rPr>
          <w:spacing w:val="39"/>
        </w:rPr>
        <w:t xml:space="preserve"> </w:t>
      </w:r>
      <w:r>
        <w:rPr>
          <w:spacing w:val="-1"/>
        </w:rPr>
        <w:t>E’</w:t>
      </w:r>
      <w:r>
        <w:rPr>
          <w:spacing w:val="44"/>
        </w:rPr>
        <w:t xml:space="preserve"> </w:t>
      </w:r>
      <w:r>
        <w:t>facoltà</w:t>
      </w:r>
      <w:r>
        <w:rPr>
          <w:spacing w:val="46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Cessionario</w:t>
      </w:r>
      <w:r>
        <w:rPr>
          <w:spacing w:val="52"/>
        </w:rPr>
        <w:t xml:space="preserve"> </w:t>
      </w:r>
      <w:r>
        <w:rPr>
          <w:spacing w:val="-1"/>
        </w:rPr>
        <w:t>poter</w:t>
      </w:r>
      <w:r>
        <w:rPr>
          <w:spacing w:val="46"/>
        </w:rPr>
        <w:t xml:space="preserve"> </w:t>
      </w:r>
      <w:r>
        <w:t>modificare,</w:t>
      </w:r>
      <w:r>
        <w:rPr>
          <w:spacing w:val="47"/>
        </w:rPr>
        <w:t xml:space="preserve"> </w:t>
      </w:r>
      <w:r>
        <w:t>esclusivamente</w:t>
      </w:r>
      <w:r>
        <w:rPr>
          <w:spacing w:val="46"/>
        </w:rPr>
        <w:t xml:space="preserve"> </w:t>
      </w:r>
      <w:r>
        <w:t>mediante</w:t>
      </w:r>
      <w:r>
        <w:rPr>
          <w:spacing w:val="46"/>
        </w:rPr>
        <w:t xml:space="preserve"> </w:t>
      </w:r>
      <w:r>
        <w:rPr>
          <w:spacing w:val="-1"/>
        </w:rPr>
        <w:t>comunicazione</w:t>
      </w:r>
      <w:r>
        <w:rPr>
          <w:spacing w:val="49"/>
        </w:rPr>
        <w:t xml:space="preserve"> </w:t>
      </w:r>
      <w:r>
        <w:rPr>
          <w:spacing w:val="1"/>
        </w:rPr>
        <w:t>al</w:t>
      </w:r>
      <w:r>
        <w:rPr>
          <w:spacing w:val="44"/>
        </w:rPr>
        <w:t xml:space="preserve"> </w:t>
      </w:r>
      <w:r>
        <w:t>GSE</w:t>
      </w:r>
      <w:r>
        <w:rPr>
          <w:spacing w:val="49"/>
        </w:rPr>
        <w:t xml:space="preserve"> </w:t>
      </w:r>
      <w:r>
        <w:t>con</w:t>
      </w:r>
      <w:r>
        <w:rPr>
          <w:spacing w:val="56"/>
          <w:w w:val="99"/>
        </w:rPr>
        <w:t xml:space="preserve"> </w:t>
      </w:r>
      <w:r>
        <w:rPr>
          <w:spacing w:val="-1"/>
        </w:rPr>
        <w:t>lettera</w:t>
      </w:r>
      <w:r>
        <w:rPr>
          <w:spacing w:val="-14"/>
        </w:rPr>
        <w:t xml:space="preserve"> </w:t>
      </w:r>
      <w:r>
        <w:rPr>
          <w:spacing w:val="-1"/>
        </w:rPr>
        <w:t>raccomandata</w:t>
      </w:r>
      <w:r>
        <w:rPr>
          <w:spacing w:val="-7"/>
        </w:rPr>
        <w:t xml:space="preserve"> </w:t>
      </w:r>
      <w:r>
        <w:rPr>
          <w:spacing w:val="-1"/>
        </w:rPr>
        <w:t>A/R,</w:t>
      </w:r>
      <w:r>
        <w:rPr>
          <w:spacing w:val="33"/>
        </w:rPr>
        <w:t xml:space="preserve"> </w:t>
      </w:r>
      <w:r>
        <w:rPr>
          <w:spacing w:val="-1"/>
        </w:rPr>
        <w:t>il</w:t>
      </w:r>
      <w:r>
        <w:rPr>
          <w:spacing w:val="-14"/>
        </w:rPr>
        <w:t xml:space="preserve"> </w:t>
      </w:r>
      <w:r>
        <w:t>conto</w:t>
      </w:r>
      <w:r>
        <w:rPr>
          <w:spacing w:val="-13"/>
        </w:rPr>
        <w:t xml:space="preserve"> </w:t>
      </w:r>
      <w:r>
        <w:t>corrente</w:t>
      </w:r>
      <w:r>
        <w:rPr>
          <w:spacing w:val="-11"/>
        </w:rPr>
        <w:t xml:space="preserve"> </w:t>
      </w:r>
      <w:r>
        <w:rPr>
          <w:spacing w:val="1"/>
        </w:rPr>
        <w:t>sul</w:t>
      </w:r>
      <w:r>
        <w:rPr>
          <w:spacing w:val="-13"/>
        </w:rPr>
        <w:t xml:space="preserve"> </w:t>
      </w:r>
      <w:r>
        <w:t>quale</w:t>
      </w:r>
      <w:r>
        <w:rPr>
          <w:spacing w:val="-14"/>
        </w:rPr>
        <w:t xml:space="preserve"> </w:t>
      </w:r>
      <w:r>
        <w:rPr>
          <w:spacing w:val="-1"/>
        </w:rPr>
        <w:t>dovranno</w:t>
      </w:r>
      <w:r>
        <w:rPr>
          <w:spacing w:val="-11"/>
        </w:rPr>
        <w:t xml:space="preserve"> </w:t>
      </w:r>
      <w:r>
        <w:t>essere</w:t>
      </w:r>
      <w:r>
        <w:rPr>
          <w:spacing w:val="-12"/>
        </w:rPr>
        <w:t xml:space="preserve"> </w:t>
      </w:r>
      <w:r>
        <w:t>pagati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rPr>
          <w:spacing w:val="-1"/>
        </w:rPr>
        <w:t>crediti.</w:t>
      </w:r>
    </w:p>
    <w:p w:rsidR="00E976EB" w:rsidRDefault="00E976EB">
      <w:pPr>
        <w:pStyle w:val="Corpotesto"/>
        <w:kinsoku w:val="0"/>
        <w:overflowPunct w:val="0"/>
        <w:ind w:left="0"/>
      </w:pPr>
    </w:p>
    <w:p w:rsidR="00E976EB" w:rsidRDefault="00E976EB">
      <w:pPr>
        <w:pStyle w:val="Corpotesto"/>
        <w:kinsoku w:val="0"/>
        <w:overflowPunct w:val="0"/>
        <w:spacing w:before="6"/>
        <w:ind w:left="0"/>
        <w:rPr>
          <w:sz w:val="29"/>
          <w:szCs w:val="29"/>
        </w:rPr>
      </w:pPr>
    </w:p>
    <w:p w:rsidR="00E976EB" w:rsidRDefault="00C4671D">
      <w:pPr>
        <w:pStyle w:val="Titolo1"/>
        <w:kinsoku w:val="0"/>
        <w:overflowPunct w:val="0"/>
        <w:ind w:left="3040" w:right="2900"/>
        <w:jc w:val="center"/>
        <w:rPr>
          <w:b w:val="0"/>
          <w:bCs w:val="0"/>
        </w:rPr>
      </w:pPr>
      <w:r>
        <w:rPr>
          <w:spacing w:val="-2"/>
        </w:rPr>
        <w:t>Art.</w:t>
      </w:r>
      <w:r>
        <w:rPr>
          <w:spacing w:val="-14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rPr>
          <w:spacing w:val="-1"/>
        </w:rPr>
        <w:t>Retrocessione</w:t>
      </w:r>
      <w:r>
        <w:rPr>
          <w:spacing w:val="-12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rPr>
          <w:spacing w:val="-1"/>
        </w:rPr>
        <w:t>crediti</w:t>
      </w:r>
    </w:p>
    <w:p w:rsidR="00E976EB" w:rsidRDefault="00E976EB">
      <w:pPr>
        <w:pStyle w:val="Corpotesto"/>
        <w:kinsoku w:val="0"/>
        <w:overflowPunct w:val="0"/>
        <w:spacing w:before="3"/>
        <w:ind w:left="0"/>
        <w:rPr>
          <w:b/>
          <w:bCs/>
        </w:rPr>
      </w:pPr>
    </w:p>
    <w:p w:rsidR="00E976EB" w:rsidRDefault="00C4671D">
      <w:pPr>
        <w:pStyle w:val="Corpotesto"/>
        <w:numPr>
          <w:ilvl w:val="1"/>
          <w:numId w:val="6"/>
        </w:numPr>
        <w:tabs>
          <w:tab w:val="left" w:pos="651"/>
        </w:tabs>
        <w:kinsoku w:val="0"/>
        <w:overflowPunct w:val="0"/>
        <w:ind w:right="338"/>
        <w:jc w:val="both"/>
      </w:pPr>
      <w:r>
        <w:rPr>
          <w:spacing w:val="-1"/>
        </w:rPr>
        <w:t>L’eventuale</w:t>
      </w:r>
      <w:r>
        <w:rPr>
          <w:spacing w:val="44"/>
        </w:rPr>
        <w:t xml:space="preserve"> </w:t>
      </w:r>
      <w:r>
        <w:rPr>
          <w:spacing w:val="-1"/>
        </w:rPr>
        <w:t>retrocessione</w:t>
      </w:r>
      <w:r>
        <w:rPr>
          <w:spacing w:val="46"/>
        </w:rPr>
        <w:t xml:space="preserve"> </w:t>
      </w:r>
      <w:r>
        <w:rPr>
          <w:spacing w:val="-1"/>
        </w:rPr>
        <w:t>dei</w:t>
      </w:r>
      <w:r>
        <w:rPr>
          <w:spacing w:val="46"/>
        </w:rPr>
        <w:t xml:space="preserve"> </w:t>
      </w:r>
      <w:r>
        <w:rPr>
          <w:spacing w:val="-1"/>
        </w:rPr>
        <w:t>crediti</w:t>
      </w:r>
      <w:r>
        <w:rPr>
          <w:spacing w:val="44"/>
        </w:rPr>
        <w:t xml:space="preserve"> </w:t>
      </w:r>
      <w:r>
        <w:t>residui</w:t>
      </w:r>
      <w:r>
        <w:rPr>
          <w:spacing w:val="46"/>
        </w:rPr>
        <w:t xml:space="preserve"> </w:t>
      </w:r>
      <w:r>
        <w:rPr>
          <w:spacing w:val="-1"/>
        </w:rPr>
        <w:t>al</w:t>
      </w:r>
      <w:r>
        <w:rPr>
          <w:spacing w:val="43"/>
        </w:rPr>
        <w:t xml:space="preserve"> </w:t>
      </w:r>
      <w:r>
        <w:t>Cedente,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seguito</w:t>
      </w:r>
      <w:r>
        <w:rPr>
          <w:spacing w:val="45"/>
        </w:rPr>
        <w:t xml:space="preserve"> </w:t>
      </w:r>
      <w:r>
        <w:rPr>
          <w:spacing w:val="-1"/>
        </w:rPr>
        <w:t>dell’estinzione</w:t>
      </w:r>
      <w:r>
        <w:rPr>
          <w:spacing w:val="47"/>
        </w:rPr>
        <w:t xml:space="preserve"> </w:t>
      </w:r>
      <w:r>
        <w:rPr>
          <w:spacing w:val="-1"/>
        </w:rPr>
        <w:t>dell’obbligazione</w:t>
      </w:r>
      <w:r>
        <w:rPr>
          <w:spacing w:val="57"/>
          <w:w w:val="99"/>
        </w:rPr>
        <w:t xml:space="preserve"> </w:t>
      </w:r>
      <w:r>
        <w:rPr>
          <w:spacing w:val="-1"/>
        </w:rPr>
        <w:t>garantita</w:t>
      </w:r>
      <w:r>
        <w:rPr>
          <w:spacing w:val="-12"/>
        </w:rPr>
        <w:t xml:space="preserve"> </w:t>
      </w:r>
      <w:r>
        <w:rPr>
          <w:spacing w:val="-2"/>
        </w:rPr>
        <w:t>per</w:t>
      </w:r>
      <w:r>
        <w:rPr>
          <w:spacing w:val="-13"/>
        </w:rPr>
        <w:t xml:space="preserve"> </w:t>
      </w:r>
      <w:r>
        <w:rPr>
          <w:spacing w:val="-1"/>
        </w:rPr>
        <w:t>qualsiasi</w:t>
      </w:r>
      <w:r>
        <w:rPr>
          <w:spacing w:val="-13"/>
        </w:rPr>
        <w:t xml:space="preserve"> </w:t>
      </w:r>
      <w:r>
        <w:t>causa</w:t>
      </w:r>
      <w:r>
        <w:rPr>
          <w:spacing w:val="-14"/>
        </w:rPr>
        <w:t xml:space="preserve"> </w:t>
      </w:r>
      <w:r>
        <w:rPr>
          <w:spacing w:val="-1"/>
        </w:rPr>
        <w:t>dovrà</w:t>
      </w:r>
      <w:r>
        <w:rPr>
          <w:spacing w:val="-14"/>
        </w:rPr>
        <w:t xml:space="preserve"> </w:t>
      </w:r>
      <w:r>
        <w:t>avvenire</w:t>
      </w:r>
      <w:r>
        <w:rPr>
          <w:spacing w:val="-10"/>
        </w:rPr>
        <w:t xml:space="preserve"> </w:t>
      </w:r>
      <w:r>
        <w:t>nei</w:t>
      </w:r>
      <w:r>
        <w:rPr>
          <w:spacing w:val="-15"/>
        </w:rPr>
        <w:t xml:space="preserve"> </w:t>
      </w:r>
      <w:r>
        <w:t>modi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nei</w:t>
      </w:r>
      <w:r>
        <w:rPr>
          <w:spacing w:val="-14"/>
        </w:rPr>
        <w:t xml:space="preserve"> </w:t>
      </w:r>
      <w:r>
        <w:t>termini</w:t>
      </w:r>
      <w:r>
        <w:rPr>
          <w:spacing w:val="-13"/>
        </w:rPr>
        <w:t xml:space="preserve"> </w:t>
      </w:r>
      <w:r>
        <w:t>indicati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 w:rsidR="000B5E72">
        <w:t xml:space="preserve">Contratto </w:t>
      </w:r>
      <w:r>
        <w:t>.</w:t>
      </w:r>
    </w:p>
    <w:p w:rsidR="00E976EB" w:rsidRDefault="00C4671D">
      <w:pPr>
        <w:pStyle w:val="Corpotesto"/>
        <w:numPr>
          <w:ilvl w:val="1"/>
          <w:numId w:val="6"/>
        </w:numPr>
        <w:tabs>
          <w:tab w:val="left" w:pos="651"/>
        </w:tabs>
        <w:kinsoku w:val="0"/>
        <w:overflowPunct w:val="0"/>
        <w:ind w:right="330" w:hanging="537"/>
        <w:jc w:val="both"/>
      </w:pPr>
      <w:r>
        <w:rPr>
          <w:spacing w:val="-1"/>
        </w:rPr>
        <w:t>Il</w:t>
      </w:r>
      <w:r>
        <w:rPr>
          <w:spacing w:val="13"/>
        </w:rPr>
        <w:t xml:space="preserve"> </w:t>
      </w:r>
      <w:r>
        <w:t>Cedente</w:t>
      </w:r>
      <w:r>
        <w:rPr>
          <w:spacing w:val="15"/>
        </w:rPr>
        <w:t xml:space="preserve"> 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il</w:t>
      </w:r>
      <w:r>
        <w:rPr>
          <w:spacing w:val="14"/>
        </w:rPr>
        <w:t xml:space="preserve"> </w:t>
      </w:r>
      <w:r>
        <w:t>Cessionario</w:t>
      </w:r>
      <w:r>
        <w:rPr>
          <w:spacing w:val="18"/>
        </w:rPr>
        <w:t xml:space="preserve"> </w:t>
      </w:r>
      <w:r>
        <w:t>prendono</w:t>
      </w:r>
      <w:r>
        <w:rPr>
          <w:spacing w:val="18"/>
        </w:rPr>
        <w:t xml:space="preserve"> </w:t>
      </w:r>
      <w:r>
        <w:t>atto</w:t>
      </w:r>
      <w:r>
        <w:rPr>
          <w:spacing w:val="17"/>
        </w:rPr>
        <w:t xml:space="preserve"> </w:t>
      </w:r>
      <w:r>
        <w:rPr>
          <w:spacing w:val="1"/>
        </w:rPr>
        <w:t>ed</w:t>
      </w:r>
      <w:r>
        <w:rPr>
          <w:spacing w:val="17"/>
        </w:rPr>
        <w:t xml:space="preserve"> </w:t>
      </w:r>
      <w:r>
        <w:t>accettano,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t>conformità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quanto</w:t>
      </w:r>
      <w:r>
        <w:rPr>
          <w:spacing w:val="22"/>
        </w:rPr>
        <w:t xml:space="preserve"> </w:t>
      </w:r>
      <w:r>
        <w:rPr>
          <w:spacing w:val="-1"/>
        </w:rPr>
        <w:t>previsto</w:t>
      </w:r>
      <w:r>
        <w:rPr>
          <w:spacing w:val="12"/>
        </w:rPr>
        <w:t xml:space="preserve"> </w:t>
      </w:r>
      <w:r>
        <w:rPr>
          <w:spacing w:val="-1"/>
        </w:rPr>
        <w:t>dalla</w:t>
      </w:r>
      <w:r>
        <w:rPr>
          <w:spacing w:val="39"/>
          <w:w w:val="99"/>
        </w:rPr>
        <w:t xml:space="preserve"> </w:t>
      </w:r>
      <w:r w:rsidR="000B5E72">
        <w:rPr>
          <w:spacing w:val="-1"/>
        </w:rPr>
        <w:t>Contratto</w:t>
      </w:r>
      <w:r>
        <w:rPr>
          <w:spacing w:val="-1"/>
        </w:rPr>
        <w:t>,</w:t>
      </w:r>
      <w:r>
        <w:rPr>
          <w:spacing w:val="19"/>
        </w:rPr>
        <w:t xml:space="preserve"> </w:t>
      </w:r>
      <w:r>
        <w:t>che</w:t>
      </w:r>
      <w:r>
        <w:rPr>
          <w:spacing w:val="21"/>
        </w:rPr>
        <w:t xml:space="preserve"> </w:t>
      </w:r>
      <w:r>
        <w:rPr>
          <w:spacing w:val="-1"/>
        </w:rPr>
        <w:t>alcuna</w:t>
      </w:r>
      <w:r>
        <w:rPr>
          <w:spacing w:val="20"/>
        </w:rPr>
        <w:t xml:space="preserve"> </w:t>
      </w:r>
      <w:r>
        <w:rPr>
          <w:spacing w:val="-1"/>
        </w:rPr>
        <w:t>responsabilità</w:t>
      </w:r>
      <w:r>
        <w:rPr>
          <w:spacing w:val="21"/>
        </w:rPr>
        <w:t xml:space="preserve"> </w:t>
      </w:r>
      <w:r>
        <w:rPr>
          <w:spacing w:val="-1"/>
        </w:rPr>
        <w:t>potrà</w:t>
      </w:r>
      <w:r>
        <w:rPr>
          <w:spacing w:val="20"/>
        </w:rPr>
        <w:t xml:space="preserve"> </w:t>
      </w:r>
      <w:r>
        <w:t>essere</w:t>
      </w:r>
      <w:r>
        <w:rPr>
          <w:spacing w:val="25"/>
        </w:rPr>
        <w:t xml:space="preserve"> </w:t>
      </w:r>
      <w:r>
        <w:rPr>
          <w:spacing w:val="-1"/>
        </w:rPr>
        <w:t>ascritta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rPr>
          <w:spacing w:val="19"/>
        </w:rPr>
        <w:t xml:space="preserve"> </w:t>
      </w:r>
      <w:r>
        <w:rPr>
          <w:spacing w:val="-1"/>
        </w:rPr>
        <w:t>GSE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t>caso</w:t>
      </w:r>
      <w:r>
        <w:rPr>
          <w:spacing w:val="21"/>
        </w:rPr>
        <w:t xml:space="preserve"> </w:t>
      </w:r>
      <w:r>
        <w:rPr>
          <w:spacing w:val="-1"/>
        </w:rPr>
        <w:t>di</w:t>
      </w:r>
      <w:r>
        <w:rPr>
          <w:spacing w:val="19"/>
        </w:rPr>
        <w:t xml:space="preserve"> </w:t>
      </w:r>
      <w:r>
        <w:t>mancata,</w:t>
      </w:r>
      <w:r>
        <w:rPr>
          <w:spacing w:val="21"/>
        </w:rPr>
        <w:t xml:space="preserve"> </w:t>
      </w:r>
      <w:r>
        <w:t>errata</w:t>
      </w:r>
      <w:r>
        <w:rPr>
          <w:spacing w:val="19"/>
        </w:rPr>
        <w:t xml:space="preserve"> </w:t>
      </w:r>
      <w:r>
        <w:rPr>
          <w:spacing w:val="-1"/>
        </w:rPr>
        <w:t>e/o</w:t>
      </w:r>
      <w:r>
        <w:rPr>
          <w:spacing w:val="68"/>
          <w:w w:val="99"/>
        </w:rPr>
        <w:t xml:space="preserve"> </w:t>
      </w:r>
      <w:r>
        <w:rPr>
          <w:spacing w:val="-1"/>
        </w:rPr>
        <w:t>ritardata</w:t>
      </w:r>
      <w:r>
        <w:rPr>
          <w:spacing w:val="-16"/>
        </w:rPr>
        <w:t xml:space="preserve"> </w:t>
      </w:r>
      <w:r>
        <w:rPr>
          <w:spacing w:val="-1"/>
        </w:rPr>
        <w:t>notifica</w:t>
      </w:r>
      <w:r>
        <w:rPr>
          <w:spacing w:val="-15"/>
        </w:rPr>
        <w:t xml:space="preserve"> </w:t>
      </w:r>
      <w:r>
        <w:rPr>
          <w:spacing w:val="-1"/>
        </w:rPr>
        <w:t>dell’atto</w:t>
      </w:r>
      <w:r>
        <w:rPr>
          <w:spacing w:val="-15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retrocessione</w:t>
      </w:r>
      <w:r>
        <w:rPr>
          <w:spacing w:val="-15"/>
        </w:rPr>
        <w:t xml:space="preserve"> </w:t>
      </w:r>
      <w:r>
        <w:rPr>
          <w:spacing w:val="-1"/>
        </w:rPr>
        <w:t>dei</w:t>
      </w:r>
      <w:r>
        <w:rPr>
          <w:spacing w:val="-18"/>
        </w:rPr>
        <w:t xml:space="preserve"> </w:t>
      </w:r>
      <w:r>
        <w:rPr>
          <w:spacing w:val="-1"/>
        </w:rPr>
        <w:t>crediti.</w:t>
      </w:r>
    </w:p>
    <w:p w:rsidR="00E976EB" w:rsidRDefault="00E976EB">
      <w:pPr>
        <w:pStyle w:val="Corpotesto"/>
        <w:kinsoku w:val="0"/>
        <w:overflowPunct w:val="0"/>
        <w:spacing w:before="8"/>
        <w:ind w:left="0"/>
        <w:rPr>
          <w:sz w:val="19"/>
          <w:szCs w:val="19"/>
        </w:rPr>
      </w:pPr>
    </w:p>
    <w:p w:rsidR="00E976EB" w:rsidRDefault="00C4671D">
      <w:pPr>
        <w:pStyle w:val="Titolo1"/>
        <w:kinsoku w:val="0"/>
        <w:overflowPunct w:val="0"/>
        <w:ind w:left="3040" w:right="2905"/>
        <w:jc w:val="center"/>
        <w:rPr>
          <w:b w:val="0"/>
          <w:bCs w:val="0"/>
        </w:rPr>
      </w:pPr>
      <w:r>
        <w:rPr>
          <w:spacing w:val="-2"/>
        </w:rPr>
        <w:t>Art.</w:t>
      </w:r>
      <w:r>
        <w:rPr>
          <w:spacing w:val="-10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Spese</w:t>
      </w:r>
      <w:r>
        <w:rPr>
          <w:spacing w:val="-7"/>
        </w:rPr>
        <w:t xml:space="preserve"> </w:t>
      </w:r>
      <w:r>
        <w:rPr>
          <w:spacing w:val="-1"/>
        </w:rPr>
        <w:t>ed</w:t>
      </w:r>
      <w:r>
        <w:rPr>
          <w:spacing w:val="-9"/>
        </w:rPr>
        <w:t xml:space="preserve"> </w:t>
      </w:r>
      <w:r>
        <w:rPr>
          <w:spacing w:val="-1"/>
        </w:rPr>
        <w:t>oneri</w:t>
      </w:r>
      <w:r>
        <w:rPr>
          <w:spacing w:val="-9"/>
        </w:rPr>
        <w:t xml:space="preserve"> </w:t>
      </w:r>
      <w:r>
        <w:rPr>
          <w:spacing w:val="-1"/>
        </w:rPr>
        <w:t>fiscali</w:t>
      </w:r>
    </w:p>
    <w:p w:rsidR="00E976EB" w:rsidRDefault="00E976EB">
      <w:pPr>
        <w:pStyle w:val="Corpotesto"/>
        <w:kinsoku w:val="0"/>
        <w:overflowPunct w:val="0"/>
        <w:spacing w:before="3"/>
        <w:ind w:left="0"/>
        <w:rPr>
          <w:b/>
          <w:bCs/>
        </w:rPr>
      </w:pPr>
    </w:p>
    <w:p w:rsidR="00E976EB" w:rsidRDefault="00C4671D">
      <w:pPr>
        <w:pStyle w:val="Corpotesto"/>
        <w:numPr>
          <w:ilvl w:val="1"/>
          <w:numId w:val="5"/>
        </w:numPr>
        <w:tabs>
          <w:tab w:val="left" w:pos="651"/>
        </w:tabs>
        <w:kinsoku w:val="0"/>
        <w:overflowPunct w:val="0"/>
        <w:ind w:right="330"/>
        <w:jc w:val="both"/>
      </w:pPr>
      <w:r>
        <w:t>Tutte</w:t>
      </w:r>
      <w:r>
        <w:rPr>
          <w:spacing w:val="28"/>
        </w:rPr>
        <w:t xml:space="preserve"> </w:t>
      </w:r>
      <w:r>
        <w:rPr>
          <w:spacing w:val="-1"/>
        </w:rPr>
        <w:t>le</w:t>
      </w:r>
      <w:r>
        <w:rPr>
          <w:spacing w:val="34"/>
        </w:rPr>
        <w:t xml:space="preserve"> </w:t>
      </w:r>
      <w:r>
        <w:t>spese</w:t>
      </w:r>
      <w:r>
        <w:rPr>
          <w:spacing w:val="34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gli</w:t>
      </w:r>
      <w:r>
        <w:rPr>
          <w:spacing w:val="29"/>
        </w:rPr>
        <w:t xml:space="preserve"> </w:t>
      </w:r>
      <w:r>
        <w:rPr>
          <w:spacing w:val="-1"/>
        </w:rPr>
        <w:t>oneri,</w:t>
      </w:r>
      <w:r>
        <w:rPr>
          <w:spacing w:val="33"/>
        </w:rPr>
        <w:t xml:space="preserve"> </w:t>
      </w:r>
      <w:r>
        <w:t>anche</w:t>
      </w:r>
      <w:r>
        <w:rPr>
          <w:spacing w:val="31"/>
        </w:rPr>
        <w:t xml:space="preserve"> </w:t>
      </w:r>
      <w:r>
        <w:rPr>
          <w:spacing w:val="-1"/>
        </w:rPr>
        <w:t>relativi</w:t>
      </w:r>
      <w:r>
        <w:rPr>
          <w:spacing w:val="30"/>
        </w:rPr>
        <w:t xml:space="preserve"> </w:t>
      </w:r>
      <w:r>
        <w:rPr>
          <w:spacing w:val="1"/>
        </w:rPr>
        <w:t>ad</w:t>
      </w:r>
      <w:r>
        <w:rPr>
          <w:spacing w:val="34"/>
        </w:rPr>
        <w:t xml:space="preserve"> </w:t>
      </w:r>
      <w:r>
        <w:rPr>
          <w:spacing w:val="-1"/>
        </w:rPr>
        <w:t>atti</w:t>
      </w:r>
      <w:r>
        <w:rPr>
          <w:spacing w:val="33"/>
        </w:rPr>
        <w:t xml:space="preserve"> </w:t>
      </w:r>
      <w:r>
        <w:rPr>
          <w:spacing w:val="-1"/>
        </w:rPr>
        <w:t>successivi,</w:t>
      </w:r>
      <w:r>
        <w:rPr>
          <w:spacing w:val="34"/>
        </w:rPr>
        <w:t xml:space="preserve"> </w:t>
      </w:r>
      <w:r>
        <w:t>incluse</w:t>
      </w:r>
      <w:r>
        <w:rPr>
          <w:spacing w:val="35"/>
        </w:rPr>
        <w:t xml:space="preserve"> </w:t>
      </w:r>
      <w:r>
        <w:rPr>
          <w:spacing w:val="-1"/>
        </w:rPr>
        <w:t>le</w:t>
      </w:r>
      <w:r>
        <w:rPr>
          <w:spacing w:val="33"/>
        </w:rPr>
        <w:t xml:space="preserve"> </w:t>
      </w:r>
      <w:r>
        <w:t>imposte</w:t>
      </w:r>
      <w:r>
        <w:rPr>
          <w:spacing w:val="34"/>
        </w:rPr>
        <w:t xml:space="preserve"> 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le</w:t>
      </w:r>
      <w:r>
        <w:rPr>
          <w:spacing w:val="33"/>
        </w:rPr>
        <w:t xml:space="preserve"> </w:t>
      </w:r>
      <w:r>
        <w:rPr>
          <w:spacing w:val="-1"/>
        </w:rPr>
        <w:t>tasse,</w:t>
      </w:r>
      <w:r>
        <w:rPr>
          <w:spacing w:val="31"/>
        </w:rPr>
        <w:t xml:space="preserve"> </w:t>
      </w:r>
      <w:r>
        <w:rPr>
          <w:spacing w:val="-1"/>
        </w:rPr>
        <w:t>dirette</w:t>
      </w:r>
      <w:r>
        <w:rPr>
          <w:spacing w:val="32"/>
        </w:rPr>
        <w:t xml:space="preserve"> </w:t>
      </w:r>
      <w:r>
        <w:t>o</w:t>
      </w:r>
      <w:r>
        <w:rPr>
          <w:spacing w:val="63"/>
          <w:w w:val="99"/>
        </w:rPr>
        <w:t xml:space="preserve"> </w:t>
      </w:r>
      <w:r>
        <w:rPr>
          <w:spacing w:val="-1"/>
        </w:rPr>
        <w:t>indirette,</w:t>
      </w:r>
      <w:r>
        <w:rPr>
          <w:spacing w:val="9"/>
        </w:rPr>
        <w:t xml:space="preserve"> </w:t>
      </w:r>
      <w:r>
        <w:rPr>
          <w:spacing w:val="-1"/>
        </w:rPr>
        <w:t>presenti</w:t>
      </w:r>
      <w:r>
        <w:rPr>
          <w:spacing w:val="6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future,</w:t>
      </w:r>
      <w:r>
        <w:rPr>
          <w:spacing w:val="11"/>
        </w:rPr>
        <w:t xml:space="preserve"> </w:t>
      </w:r>
      <w:r>
        <w:rPr>
          <w:spacing w:val="-1"/>
        </w:rPr>
        <w:t>relativi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connessi</w:t>
      </w:r>
      <w:r>
        <w:rPr>
          <w:spacing w:val="6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il</w:t>
      </w:r>
      <w:r>
        <w:rPr>
          <w:spacing w:val="8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rPr>
          <w:spacing w:val="-1"/>
        </w:rPr>
        <w:t>atto</w:t>
      </w:r>
      <w:r>
        <w:rPr>
          <w:spacing w:val="10"/>
        </w:rPr>
        <w:t xml:space="preserve"> </w:t>
      </w:r>
      <w:r>
        <w:rPr>
          <w:spacing w:val="1"/>
        </w:rPr>
        <w:t>di</w:t>
      </w:r>
      <w:r>
        <w:rPr>
          <w:spacing w:val="9"/>
        </w:rPr>
        <w:t xml:space="preserve"> </w:t>
      </w:r>
      <w:r>
        <w:rPr>
          <w:spacing w:val="-1"/>
        </w:rPr>
        <w:t>cessione</w:t>
      </w:r>
      <w:r>
        <w:rPr>
          <w:spacing w:val="9"/>
        </w:rPr>
        <w:t xml:space="preserve"> </w:t>
      </w:r>
      <w:r>
        <w:rPr>
          <w:spacing w:val="-1"/>
        </w:rPr>
        <w:t>dei</w:t>
      </w:r>
      <w:r>
        <w:rPr>
          <w:spacing w:val="11"/>
        </w:rPr>
        <w:t xml:space="preserve"> </w:t>
      </w:r>
      <w:r>
        <w:rPr>
          <w:spacing w:val="-1"/>
        </w:rPr>
        <w:t>crediti</w:t>
      </w:r>
      <w:r>
        <w:rPr>
          <w:spacing w:val="6"/>
        </w:rPr>
        <w:t xml:space="preserve"> </w:t>
      </w:r>
      <w:r>
        <w:t>sono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carico</w:t>
      </w:r>
      <w:r>
        <w:rPr>
          <w:spacing w:val="53"/>
          <w:w w:val="99"/>
        </w:rPr>
        <w:t xml:space="preserve"> </w:t>
      </w:r>
      <w:r>
        <w:rPr>
          <w:spacing w:val="-1"/>
        </w:rPr>
        <w:t>del……...</w:t>
      </w:r>
    </w:p>
    <w:p w:rsidR="00E976EB" w:rsidRDefault="00C4671D">
      <w:pPr>
        <w:pStyle w:val="Corpotesto"/>
        <w:numPr>
          <w:ilvl w:val="1"/>
          <w:numId w:val="5"/>
        </w:numPr>
        <w:tabs>
          <w:tab w:val="left" w:pos="637"/>
        </w:tabs>
        <w:kinsoku w:val="0"/>
        <w:overflowPunct w:val="0"/>
        <w:spacing w:before="12" w:line="226" w:lineRule="exact"/>
        <w:ind w:right="332"/>
        <w:jc w:val="both"/>
      </w:pPr>
      <w:r>
        <w:rPr>
          <w:spacing w:val="-1"/>
        </w:rPr>
        <w:t>Le</w:t>
      </w:r>
      <w:r>
        <w:rPr>
          <w:spacing w:val="35"/>
        </w:rPr>
        <w:t xml:space="preserve"> </w:t>
      </w:r>
      <w:r>
        <w:rPr>
          <w:spacing w:val="-1"/>
        </w:rPr>
        <w:t>Parti</w:t>
      </w:r>
      <w:r>
        <w:rPr>
          <w:spacing w:val="32"/>
        </w:rPr>
        <w:t xml:space="preserve"> </w:t>
      </w:r>
      <w:r>
        <w:rPr>
          <w:spacing w:val="-1"/>
        </w:rPr>
        <w:t>dichiarano</w:t>
      </w:r>
      <w:r>
        <w:rPr>
          <w:spacing w:val="34"/>
        </w:rPr>
        <w:t xml:space="preserve"> </w:t>
      </w:r>
      <w:r>
        <w:t>che</w:t>
      </w:r>
      <w:r>
        <w:rPr>
          <w:spacing w:val="35"/>
        </w:rPr>
        <w:t xml:space="preserve"> </w:t>
      </w:r>
      <w:r>
        <w:rPr>
          <w:spacing w:val="-1"/>
        </w:rPr>
        <w:t>ai</w:t>
      </w:r>
      <w:r>
        <w:rPr>
          <w:spacing w:val="35"/>
        </w:rPr>
        <w:t xml:space="preserve"> </w:t>
      </w:r>
      <w:r>
        <w:t>fini</w:t>
      </w:r>
      <w:r>
        <w:rPr>
          <w:spacing w:val="29"/>
        </w:rPr>
        <w:t xml:space="preserve"> </w:t>
      </w:r>
      <w:r>
        <w:t>fiscali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t>presente</w:t>
      </w:r>
      <w:r>
        <w:rPr>
          <w:spacing w:val="34"/>
        </w:rPr>
        <w:t xml:space="preserve"> </w:t>
      </w:r>
      <w:r>
        <w:rPr>
          <w:spacing w:val="-1"/>
        </w:rPr>
        <w:t>cessione</w:t>
      </w:r>
      <w:r>
        <w:rPr>
          <w:spacing w:val="36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rPr>
          <w:spacing w:val="-1"/>
        </w:rPr>
        <w:t>stipulata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garanzia</w:t>
      </w:r>
      <w:r>
        <w:rPr>
          <w:spacing w:val="35"/>
        </w:rPr>
        <w:t xml:space="preserve"> </w:t>
      </w:r>
      <w:r>
        <w:rPr>
          <w:spacing w:val="1"/>
        </w:rPr>
        <w:t>di</w:t>
      </w:r>
      <w:r>
        <w:rPr>
          <w:spacing w:val="33"/>
        </w:rPr>
        <w:t xml:space="preserve"> </w:t>
      </w:r>
      <w:r>
        <w:rPr>
          <w:spacing w:val="-1"/>
        </w:rPr>
        <w:t>un</w:t>
      </w:r>
      <w:r>
        <w:rPr>
          <w:spacing w:val="35"/>
        </w:rPr>
        <w:t xml:space="preserve"> </w:t>
      </w:r>
      <w:r>
        <w:rPr>
          <w:spacing w:val="-1"/>
        </w:rPr>
        <w:t>credito</w:t>
      </w:r>
      <w:r>
        <w:rPr>
          <w:spacing w:val="34"/>
        </w:rPr>
        <w:t xml:space="preserve"> </w:t>
      </w:r>
      <w:r>
        <w:rPr>
          <w:spacing w:val="-1"/>
        </w:rPr>
        <w:t>pari</w:t>
      </w:r>
      <w:r>
        <w:rPr>
          <w:spacing w:val="79"/>
          <w:w w:val="99"/>
        </w:rPr>
        <w:t xml:space="preserve"> </w:t>
      </w:r>
      <w:r>
        <w:t>a…………………………………………(</w:t>
      </w:r>
      <w:r>
        <w:rPr>
          <w:i/>
          <w:iCs/>
        </w:rPr>
        <w:t>facoltativo).</w:t>
      </w:r>
    </w:p>
    <w:p w:rsidR="00E976EB" w:rsidRDefault="00E976EB">
      <w:pPr>
        <w:pStyle w:val="Corpotesto"/>
        <w:kinsoku w:val="0"/>
        <w:overflowPunct w:val="0"/>
        <w:spacing w:before="5"/>
        <w:ind w:left="0"/>
        <w:rPr>
          <w:i/>
          <w:iCs/>
          <w:sz w:val="19"/>
          <w:szCs w:val="19"/>
        </w:rPr>
      </w:pPr>
    </w:p>
    <w:p w:rsidR="00E976EB" w:rsidRDefault="00C4671D">
      <w:pPr>
        <w:pStyle w:val="Titolo1"/>
        <w:kinsoku w:val="0"/>
        <w:overflowPunct w:val="0"/>
        <w:ind w:left="3040" w:right="2916"/>
        <w:jc w:val="center"/>
        <w:rPr>
          <w:b w:val="0"/>
          <w:bCs w:val="0"/>
        </w:rPr>
      </w:pPr>
      <w:r>
        <w:rPr>
          <w:spacing w:val="-2"/>
        </w:rPr>
        <w:t>Art.</w:t>
      </w:r>
      <w:r>
        <w:rPr>
          <w:spacing w:val="-14"/>
        </w:rPr>
        <w:t xml:space="preserve"> </w:t>
      </w:r>
      <w:r>
        <w:t>7</w:t>
      </w:r>
      <w:r>
        <w:rPr>
          <w:spacing w:val="-9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Legge</w:t>
      </w:r>
      <w:r>
        <w:rPr>
          <w:spacing w:val="-11"/>
        </w:rPr>
        <w:t xml:space="preserve"> </w:t>
      </w:r>
      <w:r>
        <w:rPr>
          <w:spacing w:val="-1"/>
        </w:rPr>
        <w:t>applicabile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foro</w:t>
      </w:r>
      <w:r>
        <w:rPr>
          <w:spacing w:val="-13"/>
        </w:rPr>
        <w:t xml:space="preserve"> </w:t>
      </w:r>
      <w:r>
        <w:t>competente</w:t>
      </w:r>
    </w:p>
    <w:p w:rsidR="00E976EB" w:rsidRDefault="00E976EB">
      <w:pPr>
        <w:pStyle w:val="Corpotesto"/>
        <w:kinsoku w:val="0"/>
        <w:overflowPunct w:val="0"/>
        <w:spacing w:before="6"/>
        <w:ind w:left="0"/>
        <w:rPr>
          <w:b/>
          <w:bCs/>
        </w:rPr>
      </w:pPr>
    </w:p>
    <w:p w:rsidR="00E976EB" w:rsidRDefault="00C4671D">
      <w:pPr>
        <w:pStyle w:val="Corpotesto"/>
        <w:numPr>
          <w:ilvl w:val="1"/>
          <w:numId w:val="4"/>
        </w:numPr>
        <w:tabs>
          <w:tab w:val="left" w:pos="651"/>
        </w:tabs>
        <w:kinsoku w:val="0"/>
        <w:overflowPunct w:val="0"/>
        <w:spacing w:line="229" w:lineRule="exact"/>
      </w:pPr>
      <w:r>
        <w:rPr>
          <w:spacing w:val="-1"/>
        </w:rPr>
        <w:t>Il</w:t>
      </w:r>
      <w:r>
        <w:rPr>
          <w:spacing w:val="-14"/>
        </w:rPr>
        <w:t xml:space="preserve"> </w:t>
      </w:r>
      <w:r>
        <w:rPr>
          <w:spacing w:val="-1"/>
        </w:rPr>
        <w:t>presente</w:t>
      </w:r>
      <w:r>
        <w:rPr>
          <w:spacing w:val="-11"/>
        </w:rPr>
        <w:t xml:space="preserve"> </w:t>
      </w:r>
      <w:r>
        <w:rPr>
          <w:spacing w:val="-1"/>
        </w:rPr>
        <w:t>atto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t>cessione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rapporti</w:t>
      </w:r>
      <w:r>
        <w:rPr>
          <w:spacing w:val="-11"/>
        </w:rPr>
        <w:t xml:space="preserve"> </w:t>
      </w:r>
      <w:r>
        <w:rPr>
          <w:spacing w:val="1"/>
        </w:rPr>
        <w:t>da</w:t>
      </w:r>
      <w:r>
        <w:rPr>
          <w:spacing w:val="-11"/>
        </w:rPr>
        <w:t xml:space="preserve"> </w:t>
      </w:r>
      <w:r>
        <w:t>esso</w:t>
      </w:r>
      <w:r>
        <w:rPr>
          <w:spacing w:val="-9"/>
        </w:rPr>
        <w:t xml:space="preserve"> </w:t>
      </w:r>
      <w:r>
        <w:rPr>
          <w:spacing w:val="-1"/>
        </w:rPr>
        <w:t>scaturenti</w:t>
      </w:r>
      <w:r>
        <w:rPr>
          <w:spacing w:val="-14"/>
        </w:rPr>
        <w:t xml:space="preserve"> </w:t>
      </w:r>
      <w:r>
        <w:t>sono</w:t>
      </w:r>
      <w:r>
        <w:rPr>
          <w:spacing w:val="-13"/>
        </w:rPr>
        <w:t xml:space="preserve"> </w:t>
      </w:r>
      <w:r>
        <w:rPr>
          <w:spacing w:val="-1"/>
        </w:rPr>
        <w:t>regolati</w:t>
      </w:r>
      <w:r>
        <w:rPr>
          <w:spacing w:val="-10"/>
        </w:rPr>
        <w:t xml:space="preserve"> </w:t>
      </w:r>
      <w:r>
        <w:t>dalla</w:t>
      </w:r>
      <w:r>
        <w:rPr>
          <w:spacing w:val="-11"/>
        </w:rPr>
        <w:t xml:space="preserve"> </w:t>
      </w:r>
      <w:r>
        <w:t>legge</w:t>
      </w:r>
      <w:r>
        <w:rPr>
          <w:spacing w:val="-8"/>
        </w:rPr>
        <w:t xml:space="preserve"> </w:t>
      </w:r>
      <w:r>
        <w:rPr>
          <w:spacing w:val="-1"/>
        </w:rPr>
        <w:t>italiana.</w:t>
      </w:r>
    </w:p>
    <w:p w:rsidR="00E976EB" w:rsidRDefault="00C4671D">
      <w:pPr>
        <w:pStyle w:val="Corpotesto"/>
        <w:numPr>
          <w:ilvl w:val="1"/>
          <w:numId w:val="4"/>
        </w:numPr>
        <w:tabs>
          <w:tab w:val="left" w:pos="651"/>
        </w:tabs>
        <w:kinsoku w:val="0"/>
        <w:overflowPunct w:val="0"/>
        <w:ind w:right="332"/>
        <w:jc w:val="both"/>
      </w:pPr>
      <w:r>
        <w:rPr>
          <w:spacing w:val="-1"/>
        </w:rPr>
        <w:t>Il</w:t>
      </w:r>
      <w:r>
        <w:rPr>
          <w:spacing w:val="29"/>
        </w:rPr>
        <w:t xml:space="preserve"> </w:t>
      </w:r>
      <w:r>
        <w:t>foro</w:t>
      </w:r>
      <w:r>
        <w:rPr>
          <w:spacing w:val="32"/>
        </w:rPr>
        <w:t xml:space="preserve"> </w:t>
      </w:r>
      <w:r>
        <w:rPr>
          <w:spacing w:val="-1"/>
        </w:rPr>
        <w:t>di</w:t>
      </w:r>
      <w:r>
        <w:rPr>
          <w:spacing w:val="32"/>
        </w:rPr>
        <w:t xml:space="preserve"> </w:t>
      </w:r>
      <w:r>
        <w:t>…………………</w:t>
      </w:r>
      <w:r>
        <w:rPr>
          <w:spacing w:val="39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rPr>
          <w:spacing w:val="-1"/>
        </w:rPr>
        <w:t>competente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rPr>
          <w:spacing w:val="-2"/>
        </w:rPr>
        <w:t>via</w:t>
      </w:r>
      <w:r>
        <w:rPr>
          <w:spacing w:val="33"/>
        </w:rPr>
        <w:t xml:space="preserve"> </w:t>
      </w:r>
      <w:r>
        <w:rPr>
          <w:spacing w:val="-1"/>
        </w:rPr>
        <w:t>esclusiva</w:t>
      </w:r>
      <w:r>
        <w:rPr>
          <w:spacing w:val="33"/>
        </w:rPr>
        <w:t xml:space="preserve"> </w:t>
      </w:r>
      <w:r>
        <w:rPr>
          <w:spacing w:val="-1"/>
        </w:rPr>
        <w:t>per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risoluzione</w:t>
      </w:r>
      <w:r>
        <w:rPr>
          <w:spacing w:val="34"/>
        </w:rPr>
        <w:t xml:space="preserve"> </w:t>
      </w:r>
      <w:r>
        <w:rPr>
          <w:spacing w:val="1"/>
        </w:rPr>
        <w:t>di</w:t>
      </w:r>
      <w:r>
        <w:rPr>
          <w:spacing w:val="37"/>
        </w:rPr>
        <w:t xml:space="preserve"> </w:t>
      </w:r>
      <w:r>
        <w:t>ogni</w:t>
      </w:r>
      <w:r>
        <w:rPr>
          <w:spacing w:val="30"/>
        </w:rPr>
        <w:t xml:space="preserve"> </w:t>
      </w:r>
      <w:r>
        <w:rPr>
          <w:spacing w:val="-1"/>
        </w:rPr>
        <w:t>controversia</w:t>
      </w:r>
      <w:r>
        <w:rPr>
          <w:spacing w:val="31"/>
        </w:rPr>
        <w:t xml:space="preserve"> </w:t>
      </w:r>
      <w:r>
        <w:t>che</w:t>
      </w:r>
      <w:r>
        <w:rPr>
          <w:spacing w:val="75"/>
          <w:w w:val="99"/>
        </w:rPr>
        <w:t xml:space="preserve"> </w:t>
      </w:r>
      <w:r>
        <w:t>dovesse</w:t>
      </w:r>
      <w:r>
        <w:rPr>
          <w:spacing w:val="16"/>
        </w:rPr>
        <w:t xml:space="preserve"> </w:t>
      </w:r>
      <w:r>
        <w:rPr>
          <w:spacing w:val="-1"/>
        </w:rPr>
        <w:t>sorgere</w:t>
      </w:r>
      <w:r>
        <w:rPr>
          <w:spacing w:val="22"/>
        </w:rPr>
        <w:t xml:space="preserve"> </w:t>
      </w:r>
      <w:r>
        <w:t>tra</w:t>
      </w:r>
      <w:r>
        <w:rPr>
          <w:spacing w:val="17"/>
        </w:rPr>
        <w:t xml:space="preserve"> </w:t>
      </w:r>
      <w:r>
        <w:rPr>
          <w:spacing w:val="-1"/>
        </w:rPr>
        <w:t>le</w:t>
      </w:r>
      <w:r>
        <w:rPr>
          <w:spacing w:val="21"/>
        </w:rPr>
        <w:t xml:space="preserve"> </w:t>
      </w:r>
      <w:r>
        <w:rPr>
          <w:spacing w:val="-1"/>
        </w:rPr>
        <w:t>Parti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relazione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spacing w:val="18"/>
        </w:rPr>
        <w:t xml:space="preserve"> </w:t>
      </w:r>
      <w:r>
        <w:t>presente</w:t>
      </w:r>
      <w:r>
        <w:rPr>
          <w:spacing w:val="16"/>
        </w:rPr>
        <w:t xml:space="preserve"> </w:t>
      </w:r>
      <w:r>
        <w:rPr>
          <w:spacing w:val="-1"/>
        </w:rPr>
        <w:t>atto</w:t>
      </w:r>
      <w:r>
        <w:rPr>
          <w:spacing w:val="21"/>
        </w:rPr>
        <w:t xml:space="preserve"> </w:t>
      </w:r>
      <w:r>
        <w:rPr>
          <w:spacing w:val="-1"/>
        </w:rPr>
        <w:t>di</w:t>
      </w:r>
      <w:r>
        <w:rPr>
          <w:spacing w:val="16"/>
        </w:rPr>
        <w:t xml:space="preserve"> </w:t>
      </w:r>
      <w:r>
        <w:t>cessione</w:t>
      </w:r>
      <w:r>
        <w:rPr>
          <w:spacing w:val="22"/>
        </w:rPr>
        <w:t xml:space="preserve"> </w:t>
      </w:r>
      <w:r>
        <w:rPr>
          <w:spacing w:val="-1"/>
        </w:rPr>
        <w:t>di</w:t>
      </w:r>
      <w:r>
        <w:rPr>
          <w:spacing w:val="18"/>
        </w:rPr>
        <w:t xml:space="preserve"> </w:t>
      </w:r>
      <w:r>
        <w:rPr>
          <w:spacing w:val="-1"/>
        </w:rPr>
        <w:t>crediti</w:t>
      </w:r>
      <w:r>
        <w:rPr>
          <w:spacing w:val="20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comunque</w:t>
      </w:r>
      <w:r>
        <w:rPr>
          <w:spacing w:val="19"/>
        </w:rPr>
        <w:t xml:space="preserve"> </w:t>
      </w:r>
      <w:r>
        <w:rPr>
          <w:spacing w:val="1"/>
        </w:rPr>
        <w:t>ad</w:t>
      </w:r>
      <w:r>
        <w:rPr>
          <w:spacing w:val="19"/>
        </w:rPr>
        <w:t xml:space="preserve"> </w:t>
      </w:r>
      <w:r>
        <w:t>esso</w:t>
      </w:r>
      <w:r>
        <w:rPr>
          <w:spacing w:val="65"/>
          <w:w w:val="99"/>
        </w:rPr>
        <w:t xml:space="preserve"> </w:t>
      </w:r>
      <w:r>
        <w:t>collegata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connessa,</w:t>
      </w:r>
      <w:r>
        <w:rPr>
          <w:spacing w:val="-11"/>
        </w:rPr>
        <w:t xml:space="preserve"> </w:t>
      </w:r>
      <w:r>
        <w:t>ogni</w:t>
      </w:r>
      <w:r>
        <w:rPr>
          <w:spacing w:val="-12"/>
        </w:rPr>
        <w:t xml:space="preserve"> </w:t>
      </w:r>
      <w:r>
        <w:rPr>
          <w:spacing w:val="-1"/>
        </w:rPr>
        <w:t>altro</w:t>
      </w:r>
      <w:r>
        <w:rPr>
          <w:spacing w:val="-17"/>
        </w:rPr>
        <w:t xml:space="preserve"> </w:t>
      </w:r>
      <w:r>
        <w:t>foro</w:t>
      </w:r>
      <w:r>
        <w:rPr>
          <w:spacing w:val="-14"/>
        </w:rPr>
        <w:t xml:space="preserve"> </w:t>
      </w:r>
      <w:r>
        <w:t>escluso.</w:t>
      </w:r>
    </w:p>
    <w:p w:rsidR="00E976EB" w:rsidRDefault="00E976EB">
      <w:pPr>
        <w:pStyle w:val="Corpotesto"/>
        <w:kinsoku w:val="0"/>
        <w:overflowPunct w:val="0"/>
        <w:spacing w:before="8"/>
        <w:ind w:left="0"/>
        <w:rPr>
          <w:sz w:val="19"/>
          <w:szCs w:val="19"/>
        </w:rPr>
      </w:pPr>
    </w:p>
    <w:p w:rsidR="00E976EB" w:rsidRDefault="00C4671D">
      <w:pPr>
        <w:pStyle w:val="Titolo1"/>
        <w:kinsoku w:val="0"/>
        <w:overflowPunct w:val="0"/>
        <w:ind w:left="3040" w:right="2909"/>
        <w:jc w:val="center"/>
        <w:rPr>
          <w:b w:val="0"/>
          <w:bCs w:val="0"/>
        </w:rPr>
      </w:pPr>
      <w:r>
        <w:rPr>
          <w:spacing w:val="-2"/>
        </w:rPr>
        <w:t>Art.</w:t>
      </w:r>
      <w:r>
        <w:rPr>
          <w:spacing w:val="-15"/>
        </w:rPr>
        <w:t xml:space="preserve"> </w:t>
      </w:r>
      <w:r>
        <w:t>8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Comunicazioni</w:t>
      </w:r>
    </w:p>
    <w:p w:rsidR="00E976EB" w:rsidRDefault="00E976EB">
      <w:pPr>
        <w:pStyle w:val="Corpotesto"/>
        <w:kinsoku w:val="0"/>
        <w:overflowPunct w:val="0"/>
        <w:spacing w:before="6"/>
        <w:ind w:left="0"/>
        <w:rPr>
          <w:b/>
          <w:bCs/>
        </w:rPr>
      </w:pPr>
    </w:p>
    <w:p w:rsidR="00E976EB" w:rsidRDefault="00C4671D">
      <w:pPr>
        <w:pStyle w:val="Corpotesto"/>
        <w:numPr>
          <w:ilvl w:val="1"/>
          <w:numId w:val="3"/>
        </w:numPr>
        <w:tabs>
          <w:tab w:val="left" w:pos="651"/>
        </w:tabs>
        <w:kinsoku w:val="0"/>
        <w:overflowPunct w:val="0"/>
        <w:ind w:right="328"/>
        <w:jc w:val="both"/>
      </w:pPr>
      <w:r>
        <w:rPr>
          <w:spacing w:val="-1"/>
        </w:rPr>
        <w:t>Ogni</w:t>
      </w:r>
      <w:r>
        <w:rPr>
          <w:spacing w:val="1"/>
        </w:rPr>
        <w:t xml:space="preserve"> </w:t>
      </w:r>
      <w:r>
        <w:rPr>
          <w:spacing w:val="-1"/>
        </w:rPr>
        <w:t>comunicazione,</w:t>
      </w:r>
      <w:r>
        <w:rPr>
          <w:spacing w:val="5"/>
        </w:rPr>
        <w:t xml:space="preserve"> </w:t>
      </w:r>
      <w:r>
        <w:rPr>
          <w:spacing w:val="-1"/>
        </w:rPr>
        <w:t>inerente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rPr>
          <w:spacing w:val="-1"/>
        </w:rPr>
        <w:t>atto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cessione</w:t>
      </w:r>
      <w:r>
        <w:rPr>
          <w:spacing w:val="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crediti,</w:t>
      </w:r>
      <w:r>
        <w:rPr>
          <w:spacing w:val="54"/>
        </w:rPr>
        <w:t xml:space="preserve"> </w:t>
      </w:r>
      <w:r>
        <w:rPr>
          <w:spacing w:val="-1"/>
        </w:rPr>
        <w:t>dovrà</w:t>
      </w:r>
      <w:r>
        <w:rPr>
          <w:spacing w:val="4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rPr>
          <w:spacing w:val="-1"/>
        </w:rPr>
        <w:t>effettuata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rPr>
          <w:spacing w:val="1"/>
        </w:rPr>
        <w:t>forma</w:t>
      </w:r>
      <w:r>
        <w:rPr>
          <w:spacing w:val="89"/>
          <w:w w:val="99"/>
        </w:rPr>
        <w:t xml:space="preserve"> </w:t>
      </w:r>
      <w:r>
        <w:rPr>
          <w:spacing w:val="-1"/>
        </w:rPr>
        <w:t>scritta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potrà</w:t>
      </w:r>
      <w:r>
        <w:rPr>
          <w:spacing w:val="38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inviata:</w:t>
      </w:r>
    </w:p>
    <w:p w:rsidR="00E976EB" w:rsidRDefault="000B5E72">
      <w:pPr>
        <w:pStyle w:val="Corpotesto"/>
        <w:kinsoku w:val="0"/>
        <w:overflowPunct w:val="0"/>
        <w:ind w:left="9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118841C" wp14:editId="04911B4A">
                <wp:simplePos x="0" y="0"/>
                <wp:positionH relativeFrom="page">
                  <wp:posOffset>1257935</wp:posOffset>
                </wp:positionH>
                <wp:positionV relativeFrom="paragraph">
                  <wp:posOffset>127635</wp:posOffset>
                </wp:positionV>
                <wp:extent cx="5726430" cy="33845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3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89"/>
                              <w:gridCol w:w="4647"/>
                              <w:gridCol w:w="608"/>
                              <w:gridCol w:w="674"/>
                            </w:tblGrid>
                            <w:tr w:rsidR="00E976EB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30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76EB" w:rsidRDefault="00C4671D">
                                  <w:pPr>
                                    <w:pStyle w:val="TableParagraph"/>
                                    <w:tabs>
                                      <w:tab w:val="left" w:pos="786"/>
                                      <w:tab w:val="left" w:pos="1656"/>
                                      <w:tab w:val="left" w:pos="2124"/>
                                    </w:tabs>
                                    <w:kinsoku w:val="0"/>
                                    <w:overflowPunct w:val="0"/>
                                    <w:spacing w:before="34"/>
                                    <w:ind w:left="230"/>
                                  </w:pPr>
                                  <w:r>
                                    <w:rPr>
                                      <w:rFonts w:ascii="Arial" w:hAnsi="Arial" w:cs="Arial"/>
                                      <w:w w:val="90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hAnsi="Arial" w:cs="Arial"/>
                                      <w:w w:val="9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diretta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w w:val="90"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hAnsi="Arial" w:cs="Arial"/>
                                      <w:w w:val="9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Cedente:</w:t>
                                  </w:r>
                                </w:p>
                              </w:tc>
                              <w:tc>
                                <w:tcPr>
                                  <w:tcW w:w="4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76EB" w:rsidRDefault="00C4671D">
                                  <w:pPr>
                                    <w:pStyle w:val="TableParagraph"/>
                                    <w:tabs>
                                      <w:tab w:val="left" w:pos="626"/>
                                    </w:tabs>
                                    <w:kinsoku w:val="0"/>
                                    <w:overflowPunct w:val="0"/>
                                    <w:spacing w:before="34"/>
                                    <w:ind w:left="158"/>
                                  </w:pPr>
                                  <w:r>
                                    <w:rPr>
                                      <w:rFonts w:ascii="Arial" w:hAnsi="Arial" w:cs="Arial"/>
                                      <w:w w:val="90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hAnsi="Arial" w:cs="Arial"/>
                                      <w:w w:val="9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………………………………………………..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76EB" w:rsidRDefault="00C467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4"/>
                                    <w:ind w:left="7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(….),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76EB" w:rsidRDefault="00C467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4"/>
                                    <w:ind w:left="15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Via</w:t>
                                  </w:r>
                                </w:p>
                              </w:tc>
                            </w:tr>
                            <w:tr w:rsidR="00E976EB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30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76EB" w:rsidRDefault="00C467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1" w:lineRule="exact"/>
                                    <w:ind w:left="230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4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76EB" w:rsidRDefault="00C4671D">
                                  <w:pPr>
                                    <w:pStyle w:val="TableParagraph"/>
                                    <w:tabs>
                                      <w:tab w:val="left" w:pos="1473"/>
                                      <w:tab w:val="left" w:pos="2716"/>
                                      <w:tab w:val="left" w:pos="3922"/>
                                    </w:tabs>
                                    <w:kinsoku w:val="0"/>
                                    <w:overflowPunct w:val="0"/>
                                    <w:spacing w:line="211" w:lineRule="exact"/>
                                    <w:ind w:left="525"/>
                                  </w:pPr>
                                  <w:r>
                                    <w:rPr>
                                      <w:rFonts w:ascii="Arial" w:hAnsi="Arial" w:cs="Arial"/>
                                      <w:w w:val="90"/>
                                      <w:sz w:val="20"/>
                                      <w:szCs w:val="20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Arial" w:hAnsi="Arial" w:cs="Arial"/>
                                      <w:w w:val="90"/>
                                      <w:sz w:val="20"/>
                                      <w:szCs w:val="20"/>
                                    </w:rPr>
                                    <w:tab/>
                                    <w:t>……CAP…,</w:t>
                                  </w:r>
                                  <w:r>
                                    <w:rPr>
                                      <w:rFonts w:ascii="Arial" w:hAnsi="Arial" w:cs="Arial"/>
                                      <w:w w:val="9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nella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persona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76EB" w:rsidRDefault="00E976EB"/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76EB" w:rsidRDefault="00C467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1" w:lineRule="exact"/>
                                    <w:ind w:left="177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del</w:t>
                                  </w:r>
                                </w:p>
                              </w:tc>
                            </w:tr>
                          </w:tbl>
                          <w:p w:rsidR="00E976EB" w:rsidRDefault="00E976EB">
                            <w:pPr>
                              <w:pStyle w:val="Corpotesto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99.05pt;margin-top:10.05pt;width:450.9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2uNrw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89"/>
                        <w:gridCol w:w="4647"/>
                        <w:gridCol w:w="608"/>
                        <w:gridCol w:w="674"/>
                      </w:tblGrid>
                      <w:tr w:rsidR="00E976EB">
                        <w:trPr>
                          <w:trHeight w:hRule="exact" w:val="266"/>
                        </w:trPr>
                        <w:tc>
                          <w:tcPr>
                            <w:tcW w:w="30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976EB" w:rsidRDefault="00C4671D">
                            <w:pPr>
                              <w:pStyle w:val="TableParagraph"/>
                              <w:tabs>
                                <w:tab w:val="left" w:pos="786"/>
                                <w:tab w:val="left" w:pos="1656"/>
                                <w:tab w:val="left" w:pos="2124"/>
                              </w:tabs>
                              <w:kinsoku w:val="0"/>
                              <w:overflowPunct w:val="0"/>
                              <w:spacing w:before="34"/>
                              <w:ind w:left="230"/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  <w:w w:val="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diretta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w w:val="90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Arial" w:hAnsi="Arial" w:cs="Arial"/>
                                <w:w w:val="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Cedente:</w:t>
                            </w:r>
                          </w:p>
                        </w:tc>
                        <w:tc>
                          <w:tcPr>
                            <w:tcW w:w="46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976EB" w:rsidRDefault="00C4671D">
                            <w:pPr>
                              <w:pStyle w:val="TableParagraph"/>
                              <w:tabs>
                                <w:tab w:val="left" w:pos="626"/>
                              </w:tabs>
                              <w:kinsoku w:val="0"/>
                              <w:overflowPunct w:val="0"/>
                              <w:spacing w:before="34"/>
                              <w:ind w:left="158"/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w w:val="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………………………………………………..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976EB" w:rsidRDefault="00C4671D">
                            <w:pPr>
                              <w:pStyle w:val="TableParagraph"/>
                              <w:kinsoku w:val="0"/>
                              <w:overflowPunct w:val="0"/>
                              <w:spacing w:before="34"/>
                              <w:ind w:left="7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(….),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976EB" w:rsidRDefault="00C4671D">
                            <w:pPr>
                              <w:pStyle w:val="TableParagraph"/>
                              <w:kinsoku w:val="0"/>
                              <w:overflowPunct w:val="0"/>
                              <w:spacing w:before="34"/>
                              <w:ind w:left="15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Via</w:t>
                            </w:r>
                          </w:p>
                        </w:tc>
                      </w:tr>
                      <w:tr w:rsidR="00E976EB">
                        <w:trPr>
                          <w:trHeight w:hRule="exact" w:val="266"/>
                        </w:trPr>
                        <w:tc>
                          <w:tcPr>
                            <w:tcW w:w="30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976EB" w:rsidRDefault="00C4671D">
                            <w:pPr>
                              <w:pStyle w:val="TableParagraph"/>
                              <w:kinsoku w:val="0"/>
                              <w:overflowPunct w:val="0"/>
                              <w:spacing w:line="211" w:lineRule="exact"/>
                              <w:ind w:left="23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</w:tc>
                        <w:tc>
                          <w:tcPr>
                            <w:tcW w:w="46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976EB" w:rsidRDefault="00C4671D">
                            <w:pPr>
                              <w:pStyle w:val="TableParagraph"/>
                              <w:tabs>
                                <w:tab w:val="left" w:pos="1473"/>
                                <w:tab w:val="left" w:pos="2716"/>
                                <w:tab w:val="left" w:pos="3922"/>
                              </w:tabs>
                              <w:kinsoku w:val="0"/>
                              <w:overflowPunct w:val="0"/>
                              <w:spacing w:line="211" w:lineRule="exact"/>
                              <w:ind w:left="525"/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  <w:sz w:val="20"/>
                                <w:szCs w:val="20"/>
                              </w:rPr>
                              <w:t>n.</w:t>
                            </w:r>
                            <w:r>
                              <w:rPr>
                                <w:rFonts w:ascii="Arial" w:hAnsi="Arial" w:cs="Arial"/>
                                <w:w w:val="90"/>
                                <w:sz w:val="20"/>
                                <w:szCs w:val="20"/>
                              </w:rPr>
                              <w:tab/>
                              <w:t>……CAP…,</w:t>
                            </w:r>
                            <w:r>
                              <w:rPr>
                                <w:rFonts w:ascii="Arial" w:hAnsi="Arial" w:cs="Arial"/>
                                <w:w w:val="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nella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persona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976EB" w:rsidRDefault="00E976EB"/>
                        </w:tc>
                        <w:tc>
                          <w:tcPr>
                            <w:tcW w:w="6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976EB" w:rsidRDefault="00C4671D">
                            <w:pPr>
                              <w:pStyle w:val="TableParagraph"/>
                              <w:kinsoku w:val="0"/>
                              <w:overflowPunct w:val="0"/>
                              <w:spacing w:line="211" w:lineRule="exact"/>
                              <w:ind w:left="177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del</w:t>
                            </w:r>
                          </w:p>
                        </w:tc>
                      </w:tr>
                    </w:tbl>
                    <w:p w:rsidR="00E976EB" w:rsidRDefault="00E976EB">
                      <w:pPr>
                        <w:pStyle w:val="Corpotesto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4671D">
        <w:t>con</w:t>
      </w:r>
      <w:r w:rsidR="00C4671D">
        <w:rPr>
          <w:spacing w:val="-16"/>
        </w:rPr>
        <w:t xml:space="preserve"> </w:t>
      </w:r>
      <w:r w:rsidR="00C4671D">
        <w:rPr>
          <w:spacing w:val="-1"/>
        </w:rPr>
        <w:t>lettera</w:t>
      </w:r>
      <w:r w:rsidR="00C4671D">
        <w:rPr>
          <w:spacing w:val="-14"/>
        </w:rPr>
        <w:t xml:space="preserve"> </w:t>
      </w:r>
      <w:r w:rsidR="00C4671D">
        <w:rPr>
          <w:spacing w:val="-1"/>
        </w:rPr>
        <w:t>raccomandata</w:t>
      </w:r>
      <w:r w:rsidR="00C4671D">
        <w:rPr>
          <w:spacing w:val="31"/>
        </w:rPr>
        <w:t xml:space="preserve"> </w:t>
      </w:r>
      <w:r w:rsidR="00C4671D">
        <w:rPr>
          <w:spacing w:val="-1"/>
        </w:rPr>
        <w:t>ai</w:t>
      </w:r>
      <w:r w:rsidR="00C4671D">
        <w:rPr>
          <w:spacing w:val="-15"/>
        </w:rPr>
        <w:t xml:space="preserve"> </w:t>
      </w:r>
      <w:r w:rsidR="00C4671D">
        <w:t>seguenti</w:t>
      </w:r>
      <w:r w:rsidR="00C4671D">
        <w:rPr>
          <w:spacing w:val="-15"/>
        </w:rPr>
        <w:t xml:space="preserve"> </w:t>
      </w:r>
      <w:r w:rsidR="00C4671D">
        <w:rPr>
          <w:spacing w:val="-1"/>
        </w:rPr>
        <w:t>indirizzi:</w:t>
      </w:r>
    </w:p>
    <w:p w:rsidR="00E976EB" w:rsidRDefault="00E976EB">
      <w:pPr>
        <w:pStyle w:val="Corpotesto"/>
        <w:kinsoku w:val="0"/>
        <w:overflowPunct w:val="0"/>
        <w:ind w:left="0"/>
      </w:pPr>
    </w:p>
    <w:p w:rsidR="00E976EB" w:rsidRDefault="00E976EB">
      <w:pPr>
        <w:pStyle w:val="Corpotesto"/>
        <w:kinsoku w:val="0"/>
        <w:overflowPunct w:val="0"/>
        <w:spacing w:before="1"/>
        <w:ind w:left="0"/>
      </w:pPr>
    </w:p>
    <w:p w:rsidR="00E976EB" w:rsidRDefault="00C4671D">
      <w:pPr>
        <w:pStyle w:val="Corpotesto"/>
        <w:kinsoku w:val="0"/>
        <w:overflowPunct w:val="0"/>
        <w:ind w:left="1190"/>
      </w:pPr>
      <w:r>
        <w:t>…………………………………………………………………………………………………………….;</w:t>
      </w:r>
    </w:p>
    <w:p w:rsidR="00E976EB" w:rsidRDefault="00C4671D">
      <w:pPr>
        <w:pStyle w:val="Corpotesto"/>
        <w:tabs>
          <w:tab w:val="left" w:pos="1790"/>
          <w:tab w:val="left" w:pos="2705"/>
          <w:tab w:val="left" w:pos="3219"/>
          <w:tab w:val="left" w:pos="4690"/>
          <w:tab w:val="left" w:pos="5202"/>
          <w:tab w:val="left" w:pos="9460"/>
        </w:tabs>
        <w:kinsoku w:val="0"/>
        <w:overflowPunct w:val="0"/>
        <w:spacing w:line="227" w:lineRule="exact"/>
        <w:ind w:left="1190"/>
      </w:pPr>
      <w:r>
        <w:rPr>
          <w:w w:val="90"/>
        </w:rPr>
        <w:t>Se</w:t>
      </w:r>
      <w:r>
        <w:rPr>
          <w:w w:val="90"/>
        </w:rPr>
        <w:tab/>
        <w:t>diretta</w:t>
      </w:r>
      <w:r>
        <w:rPr>
          <w:w w:val="90"/>
        </w:rPr>
        <w:tab/>
        <w:t>al</w:t>
      </w:r>
      <w:r>
        <w:rPr>
          <w:w w:val="90"/>
        </w:rPr>
        <w:tab/>
      </w:r>
      <w:r>
        <w:rPr>
          <w:spacing w:val="-1"/>
          <w:w w:val="90"/>
        </w:rPr>
        <w:t>Cessionario:</w:t>
      </w:r>
      <w:r>
        <w:rPr>
          <w:spacing w:val="-1"/>
          <w:w w:val="90"/>
        </w:rPr>
        <w:tab/>
      </w:r>
      <w:r>
        <w:rPr>
          <w:w w:val="90"/>
        </w:rPr>
        <w:t>in</w:t>
      </w:r>
      <w:r>
        <w:rPr>
          <w:w w:val="90"/>
        </w:rPr>
        <w:tab/>
        <w:t>…………………………………………….(….),</w:t>
      </w:r>
      <w:r>
        <w:rPr>
          <w:w w:val="90"/>
        </w:rPr>
        <w:tab/>
      </w:r>
      <w:r>
        <w:rPr>
          <w:spacing w:val="1"/>
        </w:rPr>
        <w:t>Via</w:t>
      </w:r>
    </w:p>
    <w:p w:rsidR="00E976EB" w:rsidRDefault="00C4671D">
      <w:pPr>
        <w:pStyle w:val="Corpotesto"/>
        <w:kinsoku w:val="0"/>
        <w:overflowPunct w:val="0"/>
        <w:spacing w:line="227" w:lineRule="exact"/>
        <w:ind w:left="1190"/>
      </w:pPr>
      <w:r>
        <w:t>…………………………,</w:t>
      </w:r>
      <w:r>
        <w:rPr>
          <w:spacing w:val="-28"/>
        </w:rPr>
        <w:t xml:space="preserve"> </w:t>
      </w:r>
      <w:r>
        <w:rPr>
          <w:spacing w:val="-1"/>
        </w:rPr>
        <w:t>n…….CAP….,</w:t>
      </w:r>
      <w:r>
        <w:rPr>
          <w:spacing w:val="-29"/>
        </w:rPr>
        <w:t xml:space="preserve"> </w:t>
      </w:r>
      <w:r>
        <w:rPr>
          <w:spacing w:val="-1"/>
        </w:rPr>
        <w:t>nella</w:t>
      </w:r>
      <w:r>
        <w:rPr>
          <w:spacing w:val="-27"/>
        </w:rPr>
        <w:t xml:space="preserve"> </w:t>
      </w:r>
      <w:r>
        <w:rPr>
          <w:spacing w:val="-1"/>
        </w:rPr>
        <w:t>persona</w:t>
      </w:r>
      <w:r>
        <w:rPr>
          <w:spacing w:val="-28"/>
        </w:rPr>
        <w:t xml:space="preserve"> </w:t>
      </w:r>
      <w:r>
        <w:rPr>
          <w:spacing w:val="-1"/>
        </w:rPr>
        <w:t>del</w:t>
      </w:r>
      <w:r>
        <w:rPr>
          <w:spacing w:val="-28"/>
        </w:rPr>
        <w:t xml:space="preserve"> </w:t>
      </w:r>
      <w:r>
        <w:t>…………………………….</w:t>
      </w:r>
    </w:p>
    <w:p w:rsidR="00E976EB" w:rsidRDefault="00E976EB">
      <w:pPr>
        <w:pStyle w:val="Corpotesto"/>
        <w:kinsoku w:val="0"/>
        <w:overflowPunct w:val="0"/>
        <w:spacing w:before="6"/>
        <w:ind w:left="0"/>
      </w:pPr>
    </w:p>
    <w:p w:rsidR="00E976EB" w:rsidRDefault="00C4671D">
      <w:pPr>
        <w:pStyle w:val="Corpotesto"/>
        <w:kinsoku w:val="0"/>
        <w:overflowPunct w:val="0"/>
        <w:ind w:left="1190" w:right="453" w:hanging="3"/>
      </w:pP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diretta</w:t>
      </w:r>
      <w:r>
        <w:rPr>
          <w:spacing w:val="16"/>
        </w:rPr>
        <w:t xml:space="preserve"> </w:t>
      </w:r>
      <w:r>
        <w:rPr>
          <w:spacing w:val="-1"/>
        </w:rPr>
        <w:t>al</w:t>
      </w:r>
      <w:r>
        <w:rPr>
          <w:spacing w:val="15"/>
        </w:rPr>
        <w:t xml:space="preserve"> </w:t>
      </w:r>
      <w:r>
        <w:rPr>
          <w:spacing w:val="-1"/>
        </w:rPr>
        <w:t>Gestore</w:t>
      </w:r>
      <w:r>
        <w:rPr>
          <w:spacing w:val="15"/>
        </w:rPr>
        <w:t xml:space="preserve"> </w:t>
      </w:r>
      <w:r>
        <w:rPr>
          <w:spacing w:val="-1"/>
        </w:rPr>
        <w:t>dei</w:t>
      </w:r>
      <w:r>
        <w:rPr>
          <w:spacing w:val="15"/>
        </w:rPr>
        <w:t xml:space="preserve"> </w:t>
      </w:r>
      <w:r>
        <w:rPr>
          <w:spacing w:val="-1"/>
        </w:rPr>
        <w:t>Servizi</w:t>
      </w:r>
      <w:r>
        <w:rPr>
          <w:spacing w:val="15"/>
        </w:rPr>
        <w:t xml:space="preserve"> </w:t>
      </w:r>
      <w:r>
        <w:t>Energetici</w:t>
      </w:r>
      <w:r>
        <w:rPr>
          <w:spacing w:val="18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GSE</w:t>
      </w:r>
      <w:r>
        <w:rPr>
          <w:spacing w:val="15"/>
        </w:rPr>
        <w:t xml:space="preserve"> </w:t>
      </w:r>
      <w:r>
        <w:rPr>
          <w:spacing w:val="-1"/>
        </w:rPr>
        <w:t>S.p.A.: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Viale</w:t>
      </w:r>
      <w:r>
        <w:rPr>
          <w:spacing w:val="17"/>
        </w:rPr>
        <w:t xml:space="preserve"> </w:t>
      </w:r>
      <w:r>
        <w:t>Maresciallo</w:t>
      </w:r>
      <w:r>
        <w:rPr>
          <w:spacing w:val="19"/>
        </w:rPr>
        <w:t xml:space="preserve"> </w:t>
      </w:r>
      <w:r>
        <w:t>Pilsudski</w:t>
      </w:r>
      <w:r>
        <w:rPr>
          <w:spacing w:val="12"/>
        </w:rPr>
        <w:t xml:space="preserve"> </w:t>
      </w:r>
      <w:r>
        <w:rPr>
          <w:spacing w:val="-1"/>
        </w:rPr>
        <w:t>n.92,</w:t>
      </w:r>
      <w:r>
        <w:rPr>
          <w:spacing w:val="50"/>
          <w:w w:val="99"/>
        </w:rPr>
        <w:t xml:space="preserve"> </w:t>
      </w:r>
      <w:r>
        <w:rPr>
          <w:spacing w:val="-1"/>
        </w:rPr>
        <w:t>00197</w:t>
      </w:r>
      <w:r>
        <w:rPr>
          <w:spacing w:val="-25"/>
        </w:rPr>
        <w:t xml:space="preserve"> </w:t>
      </w:r>
      <w:r>
        <w:t>Roma.</w:t>
      </w:r>
    </w:p>
    <w:p w:rsidR="00E976EB" w:rsidRDefault="00E976EB">
      <w:pPr>
        <w:pStyle w:val="Corpotesto"/>
        <w:kinsoku w:val="0"/>
        <w:overflowPunct w:val="0"/>
        <w:ind w:left="0"/>
      </w:pPr>
    </w:p>
    <w:p w:rsidR="00E976EB" w:rsidRDefault="00E976EB">
      <w:pPr>
        <w:pStyle w:val="Corpotesto"/>
        <w:kinsoku w:val="0"/>
        <w:overflowPunct w:val="0"/>
        <w:spacing w:before="10"/>
        <w:ind w:left="0"/>
        <w:rPr>
          <w:sz w:val="19"/>
          <w:szCs w:val="19"/>
        </w:rPr>
      </w:pPr>
    </w:p>
    <w:p w:rsidR="00E976EB" w:rsidRDefault="00C4671D">
      <w:pPr>
        <w:pStyle w:val="Corpotesto"/>
        <w:kinsoku w:val="0"/>
        <w:overflowPunct w:val="0"/>
        <w:ind w:left="818"/>
      </w:pPr>
      <w:r>
        <w:rPr>
          <w:spacing w:val="-1"/>
        </w:rPr>
        <w:t>ovvero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mezzo</w:t>
      </w:r>
      <w:r>
        <w:rPr>
          <w:spacing w:val="-12"/>
        </w:rPr>
        <w:t xml:space="preserve"> </w:t>
      </w:r>
      <w:r>
        <w:t>posta</w:t>
      </w:r>
      <w:r>
        <w:rPr>
          <w:spacing w:val="-15"/>
        </w:rPr>
        <w:t xml:space="preserve"> </w:t>
      </w:r>
      <w:r>
        <w:rPr>
          <w:spacing w:val="-1"/>
        </w:rPr>
        <w:t>elettronica</w:t>
      </w:r>
      <w:r w:rsidR="00025F6E">
        <w:rPr>
          <w:spacing w:val="-1"/>
        </w:rPr>
        <w:t xml:space="preserve"> certificata (</w:t>
      </w:r>
      <w:proofErr w:type="spellStart"/>
      <w:r w:rsidR="00025F6E">
        <w:rPr>
          <w:spacing w:val="-1"/>
        </w:rPr>
        <w:t>pec</w:t>
      </w:r>
      <w:proofErr w:type="spellEnd"/>
      <w:r w:rsidR="00025F6E">
        <w:rPr>
          <w:spacing w:val="-1"/>
        </w:rPr>
        <w:t>)</w:t>
      </w:r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ai</w:t>
      </w:r>
      <w:r>
        <w:rPr>
          <w:spacing w:val="-18"/>
        </w:rPr>
        <w:t xml:space="preserve"> </w:t>
      </w:r>
      <w:r>
        <w:t>seguenti</w:t>
      </w:r>
      <w:r>
        <w:rPr>
          <w:spacing w:val="-12"/>
        </w:rPr>
        <w:t xml:space="preserve"> </w:t>
      </w:r>
      <w:r>
        <w:rPr>
          <w:spacing w:val="-1"/>
        </w:rPr>
        <w:t>indirizzi:</w:t>
      </w:r>
    </w:p>
    <w:p w:rsidR="00E976EB" w:rsidRDefault="00E976EB">
      <w:pPr>
        <w:pStyle w:val="Corpotesto"/>
        <w:kinsoku w:val="0"/>
        <w:overflowPunct w:val="0"/>
        <w:spacing w:before="8"/>
        <w:ind w:left="0"/>
        <w:rPr>
          <w:sz w:val="19"/>
          <w:szCs w:val="19"/>
        </w:rPr>
      </w:pPr>
    </w:p>
    <w:p w:rsidR="00E976EB" w:rsidRDefault="00C4671D">
      <w:pPr>
        <w:pStyle w:val="Corpotesto"/>
        <w:tabs>
          <w:tab w:val="left" w:pos="2234"/>
        </w:tabs>
        <w:kinsoku w:val="0"/>
        <w:overflowPunct w:val="0"/>
        <w:ind w:left="1094" w:right="2624"/>
      </w:pPr>
      <w:r>
        <w:rPr>
          <w:spacing w:val="-1"/>
        </w:rPr>
        <w:t>Cessionario:</w:t>
      </w:r>
      <w:r>
        <w:rPr>
          <w:spacing w:val="-14"/>
        </w:rPr>
        <w:t xml:space="preserve"> </w:t>
      </w:r>
      <w:r>
        <w:rPr>
          <w:spacing w:val="-1"/>
        </w:rPr>
        <w:t>(</w:t>
      </w:r>
      <w:r>
        <w:rPr>
          <w:i/>
          <w:iCs/>
          <w:spacing w:val="-1"/>
        </w:rPr>
        <w:t>inserire</w:t>
      </w:r>
      <w:r>
        <w:rPr>
          <w:i/>
          <w:iCs/>
          <w:spacing w:val="-26"/>
        </w:rPr>
        <w:t xml:space="preserve"> </w:t>
      </w:r>
      <w:r>
        <w:rPr>
          <w:i/>
          <w:iCs/>
          <w:spacing w:val="-2"/>
        </w:rPr>
        <w:t>indirizzo</w:t>
      </w:r>
      <w:r w:rsidR="001A727E">
        <w:rPr>
          <w:i/>
          <w:iCs/>
          <w:spacing w:val="-2"/>
        </w:rPr>
        <w:t xml:space="preserve"> </w:t>
      </w:r>
      <w:r>
        <w:t>)…………………………</w:t>
      </w:r>
      <w:r>
        <w:rPr>
          <w:spacing w:val="29"/>
          <w:w w:val="99"/>
        </w:rPr>
        <w:t xml:space="preserve"> </w:t>
      </w:r>
      <w:r>
        <w:rPr>
          <w:w w:val="90"/>
        </w:rPr>
        <w:t>Cedente:</w:t>
      </w:r>
      <w:r>
        <w:rPr>
          <w:w w:val="90"/>
        </w:rPr>
        <w:tab/>
      </w:r>
      <w:r>
        <w:rPr>
          <w:spacing w:val="-1"/>
        </w:rPr>
        <w:t>(</w:t>
      </w:r>
      <w:r>
        <w:rPr>
          <w:i/>
          <w:iCs/>
          <w:spacing w:val="-1"/>
        </w:rPr>
        <w:t>inserire</w:t>
      </w:r>
      <w:r>
        <w:rPr>
          <w:i/>
          <w:iCs/>
          <w:spacing w:val="-35"/>
        </w:rPr>
        <w:t xml:space="preserve"> </w:t>
      </w:r>
      <w:r>
        <w:rPr>
          <w:i/>
          <w:iCs/>
          <w:spacing w:val="-2"/>
        </w:rPr>
        <w:t>indirizzo</w:t>
      </w:r>
      <w:r>
        <w:rPr>
          <w:i/>
          <w:iCs/>
          <w:spacing w:val="-35"/>
        </w:rPr>
        <w:t xml:space="preserve"> </w:t>
      </w:r>
      <w:r>
        <w:rPr>
          <w:i/>
          <w:iCs/>
        </w:rPr>
        <w:t>posta</w:t>
      </w:r>
      <w:r>
        <w:rPr>
          <w:i/>
          <w:iCs/>
          <w:spacing w:val="-35"/>
        </w:rPr>
        <w:t xml:space="preserve"> </w:t>
      </w:r>
      <w:r>
        <w:rPr>
          <w:i/>
          <w:iCs/>
        </w:rPr>
        <w:t>elettronica</w:t>
      </w:r>
      <w:r>
        <w:t>)……………………………</w:t>
      </w:r>
    </w:p>
    <w:p w:rsidR="00E976EB" w:rsidRPr="006A090F" w:rsidRDefault="0078368E">
      <w:pPr>
        <w:pStyle w:val="Corpotesto"/>
        <w:kinsoku w:val="0"/>
        <w:overflowPunct w:val="0"/>
        <w:ind w:left="0"/>
        <w:rPr>
          <w:lang w:val="en-US"/>
        </w:rPr>
      </w:pPr>
      <w:r w:rsidRPr="006A090F">
        <w:rPr>
          <w:lang w:val="en-US"/>
        </w:rPr>
        <w:t xml:space="preserve">                   GSE: </w:t>
      </w:r>
      <w:r w:rsidR="006A090F" w:rsidRPr="006A090F">
        <w:rPr>
          <w:lang w:val="en-US"/>
        </w:rPr>
        <w:t>gsespa</w:t>
      </w:r>
      <w:r w:rsidRPr="006A090F">
        <w:rPr>
          <w:lang w:val="en-US"/>
        </w:rPr>
        <w:t>@PEC.GSE.IT</w:t>
      </w:r>
    </w:p>
    <w:p w:rsidR="00E976EB" w:rsidRPr="006A090F" w:rsidRDefault="00E976EB">
      <w:pPr>
        <w:pStyle w:val="Corpotesto"/>
        <w:kinsoku w:val="0"/>
        <w:overflowPunct w:val="0"/>
        <w:spacing w:before="4"/>
        <w:ind w:left="0"/>
        <w:rPr>
          <w:lang w:val="en-US"/>
        </w:rPr>
      </w:pPr>
    </w:p>
    <w:p w:rsidR="00E976EB" w:rsidRDefault="00C4671D">
      <w:pPr>
        <w:pStyle w:val="Corpotesto"/>
        <w:numPr>
          <w:ilvl w:val="1"/>
          <w:numId w:val="3"/>
        </w:numPr>
        <w:tabs>
          <w:tab w:val="left" w:pos="666"/>
        </w:tabs>
        <w:kinsoku w:val="0"/>
        <w:overflowPunct w:val="0"/>
        <w:ind w:left="665" w:hanging="499"/>
      </w:pPr>
      <w:r>
        <w:rPr>
          <w:spacing w:val="-1"/>
        </w:rPr>
        <w:t>Le</w:t>
      </w:r>
      <w:r>
        <w:rPr>
          <w:spacing w:val="-15"/>
        </w:rPr>
        <w:t xml:space="preserve"> </w:t>
      </w:r>
      <w:r>
        <w:t>comunicazioni</w:t>
      </w:r>
      <w:r>
        <w:rPr>
          <w:spacing w:val="-16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rPr>
          <w:spacing w:val="-1"/>
        </w:rPr>
        <w:t>intenderanno</w:t>
      </w:r>
      <w:r>
        <w:rPr>
          <w:spacing w:val="-15"/>
        </w:rPr>
        <w:t xml:space="preserve"> </w:t>
      </w:r>
      <w:r>
        <w:rPr>
          <w:spacing w:val="-1"/>
        </w:rPr>
        <w:t>effettuate</w:t>
      </w:r>
      <w:r>
        <w:rPr>
          <w:spacing w:val="-15"/>
        </w:rPr>
        <w:t xml:space="preserve"> </w:t>
      </w:r>
      <w:r>
        <w:rPr>
          <w:spacing w:val="-1"/>
        </w:rPr>
        <w:t>alla</w:t>
      </w:r>
      <w:r>
        <w:rPr>
          <w:spacing w:val="-15"/>
        </w:rPr>
        <w:t xml:space="preserve"> </w:t>
      </w:r>
      <w:r>
        <w:rPr>
          <w:spacing w:val="-1"/>
        </w:rPr>
        <w:t>data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6"/>
        </w:rPr>
        <w:t xml:space="preserve"> </w:t>
      </w:r>
      <w:r>
        <w:rPr>
          <w:spacing w:val="-1"/>
        </w:rPr>
        <w:t>ricezione.</w:t>
      </w:r>
    </w:p>
    <w:p w:rsidR="00E976EB" w:rsidRDefault="00E976EB">
      <w:pPr>
        <w:pStyle w:val="Corpotesto"/>
        <w:kinsoku w:val="0"/>
        <w:overflowPunct w:val="0"/>
        <w:spacing w:before="10"/>
        <w:ind w:left="0"/>
        <w:rPr>
          <w:sz w:val="19"/>
          <w:szCs w:val="19"/>
        </w:rPr>
      </w:pPr>
    </w:p>
    <w:p w:rsidR="00E976EB" w:rsidRDefault="00C4671D">
      <w:pPr>
        <w:pStyle w:val="Corpotesto"/>
        <w:kinsoku w:val="0"/>
        <w:overflowPunct w:val="0"/>
        <w:spacing w:line="229" w:lineRule="exact"/>
        <w:ind w:left="3323" w:right="3547"/>
        <w:jc w:val="center"/>
      </w:pPr>
      <w:r>
        <w:t>.</w:t>
      </w:r>
    </w:p>
    <w:p w:rsidR="00E976EB" w:rsidRDefault="00C4671D">
      <w:pPr>
        <w:pStyle w:val="Titolo1"/>
        <w:kinsoku w:val="0"/>
        <w:overflowPunct w:val="0"/>
        <w:spacing w:line="229" w:lineRule="exact"/>
        <w:ind w:left="3317" w:right="3547"/>
        <w:jc w:val="center"/>
        <w:rPr>
          <w:b w:val="0"/>
          <w:bCs w:val="0"/>
        </w:rPr>
      </w:pPr>
      <w:r>
        <w:rPr>
          <w:spacing w:val="-2"/>
        </w:rPr>
        <w:t>Art.</w:t>
      </w:r>
      <w:r>
        <w:rPr>
          <w:spacing w:val="-14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rPr>
          <w:spacing w:val="-1"/>
        </w:rPr>
        <w:t>Notifica</w:t>
      </w:r>
      <w:r>
        <w:rPr>
          <w:spacing w:val="-13"/>
        </w:rPr>
        <w:t xml:space="preserve"> </w:t>
      </w:r>
      <w:r>
        <w:rPr>
          <w:spacing w:val="-1"/>
        </w:rPr>
        <w:t>della</w:t>
      </w:r>
      <w:r>
        <w:rPr>
          <w:spacing w:val="-12"/>
        </w:rPr>
        <w:t xml:space="preserve"> </w:t>
      </w:r>
      <w:r>
        <w:t>cessione</w:t>
      </w:r>
    </w:p>
    <w:p w:rsidR="00E976EB" w:rsidRDefault="00E976EB">
      <w:pPr>
        <w:pStyle w:val="Corpotesto"/>
        <w:kinsoku w:val="0"/>
        <w:overflowPunct w:val="0"/>
        <w:spacing w:before="3"/>
        <w:ind w:left="0"/>
        <w:rPr>
          <w:b/>
          <w:bCs/>
        </w:rPr>
      </w:pPr>
    </w:p>
    <w:p w:rsidR="00DB6924" w:rsidRPr="006A090F" w:rsidRDefault="00C4671D">
      <w:pPr>
        <w:pStyle w:val="Corpotesto"/>
        <w:numPr>
          <w:ilvl w:val="1"/>
          <w:numId w:val="2"/>
        </w:numPr>
        <w:tabs>
          <w:tab w:val="left" w:pos="577"/>
        </w:tabs>
        <w:kinsoku w:val="0"/>
        <w:overflowPunct w:val="0"/>
        <w:ind w:right="458" w:hanging="720"/>
      </w:pPr>
      <w:r>
        <w:rPr>
          <w:spacing w:val="-1"/>
        </w:rPr>
        <w:t>Il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presente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atto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cessione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verrà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notificato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GSE,</w:t>
      </w:r>
      <w:r>
        <w:t xml:space="preserve"> </w:t>
      </w:r>
      <w:r>
        <w:rPr>
          <w:spacing w:val="14"/>
        </w:rPr>
        <w:t xml:space="preserve"> </w:t>
      </w:r>
      <w:r>
        <w:t xml:space="preserve">a </w:t>
      </w:r>
      <w:r>
        <w:rPr>
          <w:spacing w:val="14"/>
        </w:rPr>
        <w:t xml:space="preserve"> </w:t>
      </w:r>
      <w:r>
        <w:rPr>
          <w:spacing w:val="-1"/>
        </w:rPr>
        <w:t>tutti</w:t>
      </w:r>
      <w:r>
        <w:t xml:space="preserve"> </w:t>
      </w:r>
      <w:r>
        <w:rPr>
          <w:spacing w:val="9"/>
        </w:rPr>
        <w:t xml:space="preserve"> </w:t>
      </w:r>
      <w:r>
        <w:t xml:space="preserve">gli </w:t>
      </w:r>
      <w:r>
        <w:rPr>
          <w:spacing w:val="13"/>
        </w:rPr>
        <w:t xml:space="preserve"> </w:t>
      </w:r>
      <w:r>
        <w:t xml:space="preserve">effetti </w:t>
      </w:r>
      <w:r>
        <w:rPr>
          <w:spacing w:val="13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legge,</w:t>
      </w:r>
      <w:r>
        <w:t xml:space="preserve"> </w:t>
      </w:r>
      <w:r>
        <w:rPr>
          <w:spacing w:val="14"/>
        </w:rPr>
        <w:t xml:space="preserve"> </w:t>
      </w:r>
      <w:r>
        <w:t xml:space="preserve">tramite </w:t>
      </w:r>
      <w:r>
        <w:rPr>
          <w:spacing w:val="11"/>
        </w:rPr>
        <w:t xml:space="preserve"> </w:t>
      </w:r>
      <w:r>
        <w:rPr>
          <w:spacing w:val="-1"/>
        </w:rPr>
        <w:t>lettera</w:t>
      </w:r>
      <w:r>
        <w:rPr>
          <w:spacing w:val="83"/>
          <w:w w:val="99"/>
        </w:rPr>
        <w:t xml:space="preserve"> </w:t>
      </w:r>
      <w:r>
        <w:rPr>
          <w:spacing w:val="-1"/>
        </w:rPr>
        <w:t>raccomandata</w:t>
      </w:r>
      <w:r>
        <w:rPr>
          <w:spacing w:val="-1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avviso</w:t>
      </w:r>
      <w:r>
        <w:rPr>
          <w:spacing w:val="-8"/>
        </w:rPr>
        <w:t xml:space="preserve"> </w:t>
      </w:r>
      <w:r>
        <w:rPr>
          <w:spacing w:val="1"/>
        </w:rPr>
        <w:t>di</w:t>
      </w:r>
      <w:r>
        <w:rPr>
          <w:spacing w:val="-12"/>
        </w:rPr>
        <w:t xml:space="preserve"> </w:t>
      </w:r>
      <w:r>
        <w:t>ricevimento</w:t>
      </w:r>
      <w:r>
        <w:rPr>
          <w:spacing w:val="-13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t>testo</w:t>
      </w:r>
      <w:r>
        <w:rPr>
          <w:spacing w:val="-13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rPr>
          <w:spacing w:val="-1"/>
        </w:rPr>
        <w:t>qui</w:t>
      </w:r>
      <w:r>
        <w:rPr>
          <w:spacing w:val="-14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allega</w:t>
      </w:r>
      <w:r>
        <w:rPr>
          <w:spacing w:val="-13"/>
        </w:rPr>
        <w:t xml:space="preserve"> </w:t>
      </w:r>
      <w:r>
        <w:rPr>
          <w:spacing w:val="1"/>
        </w:rPr>
        <w:t>sub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All</w:t>
      </w:r>
      <w:proofErr w:type="spellEnd"/>
      <w:r>
        <w:rPr>
          <w:spacing w:val="-1"/>
        </w:rPr>
        <w:t>.“B”</w:t>
      </w:r>
      <w:r w:rsidR="00DB6924">
        <w:rPr>
          <w:spacing w:val="-1"/>
        </w:rPr>
        <w:t xml:space="preserve"> e dovrà essere accompagnato dall’esplicito consenso :</w:t>
      </w:r>
      <w:r w:rsidR="00DB6924">
        <w:rPr>
          <w:spacing w:val="-1"/>
        </w:rPr>
        <w:tab/>
      </w:r>
    </w:p>
    <w:p w:rsidR="00DB6924" w:rsidRPr="006A090F" w:rsidRDefault="00DB6924" w:rsidP="006A090F">
      <w:pPr>
        <w:pStyle w:val="Corpotesto"/>
        <w:numPr>
          <w:ilvl w:val="0"/>
          <w:numId w:val="13"/>
        </w:numPr>
        <w:tabs>
          <w:tab w:val="left" w:pos="577"/>
        </w:tabs>
        <w:kinsoku w:val="0"/>
        <w:overflowPunct w:val="0"/>
        <w:ind w:right="458"/>
      </w:pPr>
      <w:r>
        <w:rPr>
          <w:spacing w:val="-1"/>
        </w:rPr>
        <w:t>al trattamento dei dati personali del Cedente (</w:t>
      </w:r>
      <w:proofErr w:type="spellStart"/>
      <w:r>
        <w:rPr>
          <w:spacing w:val="-1"/>
        </w:rPr>
        <w:t>All</w:t>
      </w:r>
      <w:proofErr w:type="spellEnd"/>
      <w:r>
        <w:rPr>
          <w:spacing w:val="-1"/>
        </w:rPr>
        <w:t xml:space="preserve">. “C”)– come previsto dall’art.23 del </w:t>
      </w:r>
      <w:proofErr w:type="spellStart"/>
      <w:r>
        <w:rPr>
          <w:spacing w:val="-1"/>
        </w:rPr>
        <w:t>d.lgs</w:t>
      </w:r>
      <w:proofErr w:type="spellEnd"/>
      <w:r>
        <w:rPr>
          <w:spacing w:val="-1"/>
        </w:rPr>
        <w:t xml:space="preserve"> 30 giugno 2003, n.196 – </w:t>
      </w:r>
      <w:proofErr w:type="spellStart"/>
      <w:r>
        <w:rPr>
          <w:spacing w:val="-1"/>
        </w:rPr>
        <w:t>affinche</w:t>
      </w:r>
      <w:proofErr w:type="spellEnd"/>
      <w:r>
        <w:rPr>
          <w:spacing w:val="-1"/>
        </w:rPr>
        <w:t xml:space="preserve"> il GSE possa procedere ad una verifica in capo al cedente per asso</w:t>
      </w:r>
      <w:r w:rsidR="006A090F">
        <w:rPr>
          <w:spacing w:val="-1"/>
        </w:rPr>
        <w:t>lvere</w:t>
      </w:r>
      <w:bookmarkStart w:id="1" w:name="_GoBack"/>
      <w:bookmarkEnd w:id="1"/>
      <w:r>
        <w:rPr>
          <w:spacing w:val="-1"/>
        </w:rPr>
        <w:t xml:space="preserve"> alle finalità indicate dll’art.48 – bis del S.P.R: 29 settembre 1973 , n.602 ;</w:t>
      </w:r>
    </w:p>
    <w:p w:rsidR="00E976EB" w:rsidRDefault="00DB6924" w:rsidP="006A090F">
      <w:pPr>
        <w:pStyle w:val="Corpotesto"/>
        <w:numPr>
          <w:ilvl w:val="0"/>
          <w:numId w:val="13"/>
        </w:numPr>
        <w:tabs>
          <w:tab w:val="left" w:pos="577"/>
        </w:tabs>
        <w:kinsoku w:val="0"/>
        <w:overflowPunct w:val="0"/>
        <w:ind w:right="458"/>
      </w:pPr>
      <w:r>
        <w:rPr>
          <w:spacing w:val="-1"/>
        </w:rPr>
        <w:t xml:space="preserve">al trattamento dei dati personali del cessionario ( </w:t>
      </w:r>
      <w:proofErr w:type="spellStart"/>
      <w:r>
        <w:rPr>
          <w:spacing w:val="-1"/>
        </w:rPr>
        <w:t>All</w:t>
      </w:r>
      <w:proofErr w:type="spellEnd"/>
      <w:r>
        <w:rPr>
          <w:spacing w:val="-1"/>
        </w:rPr>
        <w:t>.”D”) per le medesime finalità propedeutiche ai singoli pagamenti derivanti dalla presente cessione.</w:t>
      </w:r>
    </w:p>
    <w:p w:rsidR="00E976EB" w:rsidRDefault="00C4671D">
      <w:pPr>
        <w:pStyle w:val="Corpotesto"/>
        <w:numPr>
          <w:ilvl w:val="1"/>
          <w:numId w:val="2"/>
        </w:numPr>
        <w:tabs>
          <w:tab w:val="left" w:pos="611"/>
        </w:tabs>
        <w:kinsoku w:val="0"/>
        <w:overflowPunct w:val="0"/>
        <w:spacing w:line="228" w:lineRule="exact"/>
        <w:ind w:left="610" w:hanging="500"/>
      </w:pPr>
      <w:r>
        <w:rPr>
          <w:spacing w:val="-1"/>
        </w:rPr>
        <w:t>Al</w:t>
      </w:r>
      <w:r>
        <w:rPr>
          <w:spacing w:val="-15"/>
        </w:rPr>
        <w:t xml:space="preserve"> </w:t>
      </w:r>
      <w:r>
        <w:rPr>
          <w:spacing w:val="-1"/>
        </w:rPr>
        <w:t>suddetto</w:t>
      </w:r>
      <w:r>
        <w:rPr>
          <w:spacing w:val="-12"/>
        </w:rPr>
        <w:t xml:space="preserve"> </w:t>
      </w:r>
      <w:r>
        <w:rPr>
          <w:spacing w:val="-1"/>
        </w:rPr>
        <w:t>testo</w:t>
      </w:r>
      <w:r>
        <w:rPr>
          <w:spacing w:val="-14"/>
        </w:rPr>
        <w:t xml:space="preserve"> </w:t>
      </w:r>
      <w:r>
        <w:rPr>
          <w:spacing w:val="-1"/>
        </w:rPr>
        <w:t>dovrà</w:t>
      </w:r>
      <w:r>
        <w:rPr>
          <w:spacing w:val="-11"/>
        </w:rPr>
        <w:t xml:space="preserve"> </w:t>
      </w:r>
      <w:r>
        <w:t>essere</w:t>
      </w:r>
      <w:r>
        <w:rPr>
          <w:spacing w:val="-13"/>
        </w:rPr>
        <w:t xml:space="preserve"> </w:t>
      </w:r>
      <w:r>
        <w:t>allegata</w:t>
      </w:r>
      <w:r>
        <w:rPr>
          <w:spacing w:val="-14"/>
        </w:rPr>
        <w:t xml:space="preserve"> </w:t>
      </w:r>
      <w:r>
        <w:t>copia</w:t>
      </w:r>
      <w:r>
        <w:rPr>
          <w:spacing w:val="-11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Convenzione</w:t>
      </w:r>
      <w:r>
        <w:rPr>
          <w:spacing w:val="-11"/>
        </w:rPr>
        <w:t xml:space="preserve"> </w:t>
      </w:r>
      <w:r>
        <w:rPr>
          <w:spacing w:val="-1"/>
        </w:rPr>
        <w:t>ed</w:t>
      </w:r>
      <w:r>
        <w:rPr>
          <w:spacing w:val="-12"/>
        </w:rPr>
        <w:t xml:space="preserve"> </w:t>
      </w:r>
      <w:r>
        <w:t>eventuali</w:t>
      </w:r>
      <w:r>
        <w:rPr>
          <w:spacing w:val="-14"/>
        </w:rPr>
        <w:t xml:space="preserve"> </w:t>
      </w:r>
      <w:r>
        <w:t>allegati</w:t>
      </w:r>
      <w:r>
        <w:rPr>
          <w:spacing w:val="-15"/>
        </w:rPr>
        <w:t xml:space="preserve"> </w:t>
      </w:r>
      <w:r>
        <w:t>richiesti</w:t>
      </w:r>
      <w:r>
        <w:rPr>
          <w:spacing w:val="-12"/>
        </w:rPr>
        <w:t xml:space="preserve"> </w:t>
      </w:r>
      <w:r>
        <w:t>dal</w:t>
      </w:r>
      <w:r>
        <w:rPr>
          <w:spacing w:val="-15"/>
        </w:rPr>
        <w:t xml:space="preserve"> </w:t>
      </w:r>
      <w:r>
        <w:t>GSE.</w:t>
      </w:r>
    </w:p>
    <w:p w:rsidR="00E976EB" w:rsidRDefault="00E976EB" w:rsidP="006A090F">
      <w:pPr>
        <w:pStyle w:val="Corpotesto"/>
        <w:tabs>
          <w:tab w:val="left" w:pos="611"/>
        </w:tabs>
        <w:kinsoku w:val="0"/>
        <w:overflowPunct w:val="0"/>
        <w:spacing w:line="228" w:lineRule="exact"/>
      </w:pPr>
    </w:p>
    <w:p w:rsidR="00025F6E" w:rsidRDefault="00025F6E" w:rsidP="006A090F">
      <w:pPr>
        <w:pStyle w:val="Corpotesto"/>
        <w:tabs>
          <w:tab w:val="left" w:pos="611"/>
        </w:tabs>
        <w:kinsoku w:val="0"/>
        <w:overflowPunct w:val="0"/>
        <w:spacing w:line="228" w:lineRule="exact"/>
        <w:sectPr w:rsidR="00025F6E">
          <w:pgSz w:w="11920" w:h="16850"/>
          <w:pgMar w:top="640" w:right="800" w:bottom="280" w:left="1020" w:header="720" w:footer="720" w:gutter="0"/>
          <w:cols w:space="720" w:equalWidth="0">
            <w:col w:w="10100"/>
          </w:cols>
          <w:noEndnote/>
        </w:sectPr>
      </w:pPr>
    </w:p>
    <w:p w:rsidR="00E976EB" w:rsidRDefault="00C4671D">
      <w:pPr>
        <w:pStyle w:val="Titolo1"/>
        <w:kinsoku w:val="0"/>
        <w:overflowPunct w:val="0"/>
        <w:spacing w:before="60"/>
        <w:ind w:left="117"/>
        <w:jc w:val="center"/>
        <w:rPr>
          <w:b w:val="0"/>
          <w:bCs w:val="0"/>
        </w:rPr>
      </w:pPr>
      <w:r>
        <w:rPr>
          <w:spacing w:val="-2"/>
        </w:rPr>
        <w:lastRenderedPageBreak/>
        <w:t>Art.</w:t>
      </w:r>
      <w:r>
        <w:rPr>
          <w:spacing w:val="-14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rPr>
          <w:spacing w:val="-1"/>
        </w:rPr>
        <w:t>Efficacia</w:t>
      </w:r>
      <w:r>
        <w:rPr>
          <w:spacing w:val="-13"/>
        </w:rPr>
        <w:t xml:space="preserve"> </w:t>
      </w:r>
      <w:r>
        <w:rPr>
          <w:spacing w:val="-1"/>
        </w:rPr>
        <w:t>della</w:t>
      </w:r>
      <w:r>
        <w:rPr>
          <w:spacing w:val="-14"/>
        </w:rPr>
        <w:t xml:space="preserve"> </w:t>
      </w:r>
      <w:r>
        <w:t>cessione</w:t>
      </w:r>
    </w:p>
    <w:p w:rsidR="00E976EB" w:rsidRDefault="00E976EB">
      <w:pPr>
        <w:pStyle w:val="Corpotesto"/>
        <w:kinsoku w:val="0"/>
        <w:overflowPunct w:val="0"/>
        <w:spacing w:before="4"/>
        <w:ind w:left="0"/>
        <w:rPr>
          <w:b/>
          <w:bCs/>
        </w:rPr>
      </w:pPr>
    </w:p>
    <w:p w:rsidR="00E976EB" w:rsidRDefault="00E976EB">
      <w:pPr>
        <w:pStyle w:val="Corpotesto"/>
        <w:numPr>
          <w:ilvl w:val="1"/>
          <w:numId w:val="1"/>
        </w:numPr>
        <w:tabs>
          <w:tab w:val="left" w:pos="834"/>
        </w:tabs>
        <w:kinsoku w:val="0"/>
        <w:overflowPunct w:val="0"/>
        <w:ind w:right="135"/>
      </w:pPr>
    </w:p>
    <w:p w:rsidR="00402211" w:rsidRDefault="00402211" w:rsidP="00402211">
      <w:pPr>
        <w:pStyle w:val="Corpotesto"/>
        <w:numPr>
          <w:ilvl w:val="1"/>
          <w:numId w:val="1"/>
        </w:numPr>
        <w:tabs>
          <w:tab w:val="left" w:pos="834"/>
        </w:tabs>
        <w:kinsoku w:val="0"/>
        <w:overflowPunct w:val="0"/>
        <w:ind w:right="115"/>
        <w:jc w:val="both"/>
      </w:pPr>
      <w:r>
        <w:t>Le</w:t>
      </w:r>
      <w:r>
        <w:rPr>
          <w:spacing w:val="32"/>
        </w:rPr>
        <w:t xml:space="preserve"> </w:t>
      </w:r>
      <w:r>
        <w:t>Parti</w:t>
      </w:r>
      <w:r>
        <w:rPr>
          <w:spacing w:val="33"/>
        </w:rPr>
        <w:t xml:space="preserve"> </w:t>
      </w:r>
      <w:r>
        <w:t>concordano</w:t>
      </w:r>
      <w:r>
        <w:rPr>
          <w:spacing w:val="32"/>
        </w:rPr>
        <w:t xml:space="preserve"> </w:t>
      </w:r>
      <w:r>
        <w:t>che</w:t>
      </w:r>
      <w:r>
        <w:rPr>
          <w:spacing w:val="33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presente</w:t>
      </w:r>
      <w:r>
        <w:rPr>
          <w:spacing w:val="33"/>
        </w:rPr>
        <w:t xml:space="preserve"> </w:t>
      </w:r>
      <w:r>
        <w:rPr>
          <w:spacing w:val="-1"/>
        </w:rPr>
        <w:t>atto</w:t>
      </w:r>
      <w:r>
        <w:rPr>
          <w:spacing w:val="32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efficace</w:t>
      </w:r>
      <w:r>
        <w:rPr>
          <w:spacing w:val="32"/>
        </w:rPr>
        <w:t xml:space="preserve"> </w:t>
      </w:r>
      <w:r>
        <w:rPr>
          <w:spacing w:val="-1"/>
        </w:rPr>
        <w:t>nei</w:t>
      </w:r>
      <w:r>
        <w:rPr>
          <w:spacing w:val="33"/>
        </w:rPr>
        <w:t xml:space="preserve"> </w:t>
      </w:r>
      <w:r>
        <w:t>confronti</w:t>
      </w:r>
      <w:r>
        <w:rPr>
          <w:spacing w:val="32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rPr>
          <w:spacing w:val="-1"/>
        </w:rPr>
        <w:t>GSE</w:t>
      </w:r>
      <w:r>
        <w:rPr>
          <w:spacing w:val="32"/>
        </w:rPr>
        <w:t xml:space="preserve"> </w:t>
      </w:r>
      <w:r>
        <w:t>solo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seguito</w:t>
      </w:r>
      <w:r>
        <w:rPr>
          <w:spacing w:val="32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una</w:t>
      </w:r>
      <w:r>
        <w:rPr>
          <w:spacing w:val="48"/>
          <w:w w:val="99"/>
        </w:rPr>
        <w:t xml:space="preserve"> </w:t>
      </w:r>
      <w:r>
        <w:rPr>
          <w:spacing w:val="-1"/>
        </w:rPr>
        <w:t>esplicita</w:t>
      </w:r>
      <w:r>
        <w:rPr>
          <w:spacing w:val="34"/>
        </w:rPr>
        <w:t xml:space="preserve"> </w:t>
      </w:r>
      <w:r>
        <w:t>accettazione</w:t>
      </w:r>
      <w:r>
        <w:rPr>
          <w:spacing w:val="34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rPr>
          <w:spacing w:val="-1"/>
        </w:rPr>
        <w:t>parte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quest’ultimo</w:t>
      </w:r>
      <w:r>
        <w:rPr>
          <w:spacing w:val="40"/>
        </w:rPr>
        <w:t xml:space="preserve"> </w:t>
      </w:r>
      <w:r>
        <w:rPr>
          <w:spacing w:val="-1"/>
        </w:rPr>
        <w:t>subordinata</w:t>
      </w:r>
      <w:r>
        <w:rPr>
          <w:spacing w:val="35"/>
        </w:rPr>
        <w:t xml:space="preserve"> </w:t>
      </w:r>
      <w:r>
        <w:t>all’insussistenza</w:t>
      </w:r>
      <w:r>
        <w:rPr>
          <w:spacing w:val="35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situazioni</w:t>
      </w:r>
      <w:r>
        <w:rPr>
          <w:spacing w:val="33"/>
        </w:rPr>
        <w:t xml:space="preserve"> </w:t>
      </w:r>
      <w:r>
        <w:t>di</w:t>
      </w:r>
      <w:r>
        <w:rPr>
          <w:spacing w:val="76"/>
          <w:w w:val="99"/>
        </w:rPr>
        <w:t xml:space="preserve"> </w:t>
      </w:r>
      <w:r>
        <w:t>inadempienza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capo</w:t>
      </w:r>
      <w:r>
        <w:rPr>
          <w:spacing w:val="7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cedente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seguito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rPr>
          <w:spacing w:val="-1"/>
        </w:rPr>
        <w:t>verifica</w:t>
      </w:r>
      <w:r>
        <w:rPr>
          <w:spacing w:val="9"/>
        </w:rPr>
        <w:t xml:space="preserve"> </w:t>
      </w:r>
      <w:r>
        <w:rPr>
          <w:spacing w:val="-1"/>
        </w:rPr>
        <w:t>effettuata</w:t>
      </w:r>
      <w:r>
        <w:rPr>
          <w:spacing w:val="12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sensi</w:t>
      </w:r>
      <w:r>
        <w:rPr>
          <w:spacing w:val="6"/>
        </w:rPr>
        <w:t xml:space="preserve"> </w:t>
      </w:r>
      <w:r>
        <w:t>dell’art.</w:t>
      </w:r>
      <w:r>
        <w:rPr>
          <w:spacing w:val="7"/>
        </w:rPr>
        <w:t xml:space="preserve"> </w:t>
      </w:r>
      <w:r>
        <w:t>48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rPr>
          <w:spacing w:val="-1"/>
        </w:rPr>
        <w:t>bis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t>D.P.R.</w:t>
      </w:r>
      <w:r>
        <w:rPr>
          <w:spacing w:val="56"/>
          <w:w w:val="99"/>
        </w:rPr>
        <w:t xml:space="preserve"> </w:t>
      </w:r>
      <w:r>
        <w:t>29</w:t>
      </w:r>
      <w:r>
        <w:rPr>
          <w:spacing w:val="-7"/>
        </w:rPr>
        <w:t xml:space="preserve"> </w:t>
      </w:r>
      <w:r>
        <w:t>settembre</w:t>
      </w:r>
      <w:r>
        <w:rPr>
          <w:spacing w:val="-6"/>
        </w:rPr>
        <w:t xml:space="preserve"> </w:t>
      </w:r>
      <w:r>
        <w:rPr>
          <w:spacing w:val="-1"/>
        </w:rPr>
        <w:t>1973,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602;</w:t>
      </w:r>
    </w:p>
    <w:p w:rsidR="00402211" w:rsidRDefault="00402211">
      <w:pPr>
        <w:pStyle w:val="Corpotesto"/>
        <w:numPr>
          <w:ilvl w:val="1"/>
          <w:numId w:val="1"/>
        </w:numPr>
        <w:tabs>
          <w:tab w:val="left" w:pos="834"/>
        </w:tabs>
        <w:kinsoku w:val="0"/>
        <w:overflowPunct w:val="0"/>
        <w:ind w:right="135"/>
      </w:pPr>
    </w:p>
    <w:p w:rsidR="00E976EB" w:rsidRDefault="00E976EB">
      <w:pPr>
        <w:pStyle w:val="Corpotesto"/>
        <w:kinsoku w:val="0"/>
        <w:overflowPunct w:val="0"/>
        <w:ind w:left="0"/>
      </w:pPr>
    </w:p>
    <w:p w:rsidR="00E976EB" w:rsidRDefault="00E976EB">
      <w:pPr>
        <w:pStyle w:val="Corpotesto"/>
        <w:kinsoku w:val="0"/>
        <w:overflowPunct w:val="0"/>
        <w:spacing w:before="10"/>
        <w:ind w:left="0"/>
        <w:rPr>
          <w:sz w:val="19"/>
          <w:szCs w:val="19"/>
        </w:rPr>
      </w:pPr>
    </w:p>
    <w:p w:rsidR="00E976EB" w:rsidRDefault="00C4671D">
      <w:pPr>
        <w:pStyle w:val="Corpotesto"/>
        <w:numPr>
          <w:ilvl w:val="1"/>
          <w:numId w:val="1"/>
        </w:numPr>
        <w:tabs>
          <w:tab w:val="left" w:pos="834"/>
        </w:tabs>
        <w:kinsoku w:val="0"/>
        <w:overflowPunct w:val="0"/>
        <w:ind w:right="135"/>
      </w:pPr>
      <w:r>
        <w:rPr>
          <w:spacing w:val="-1"/>
        </w:rPr>
        <w:t>Le</w:t>
      </w:r>
      <w:r>
        <w:rPr>
          <w:spacing w:val="5"/>
        </w:rPr>
        <w:t xml:space="preserve"> </w:t>
      </w:r>
      <w:r>
        <w:rPr>
          <w:spacing w:val="-1"/>
        </w:rPr>
        <w:t>Parti</w:t>
      </w:r>
      <w:r>
        <w:rPr>
          <w:spacing w:val="7"/>
        </w:rPr>
        <w:t xml:space="preserve"> </w:t>
      </w:r>
      <w:r>
        <w:rPr>
          <w:spacing w:val="-2"/>
        </w:rPr>
        <w:t>autorizzano</w:t>
      </w:r>
      <w:r>
        <w:rPr>
          <w:spacing w:val="9"/>
        </w:rPr>
        <w:t xml:space="preserve"> </w:t>
      </w:r>
      <w:r>
        <w:rPr>
          <w:spacing w:val="-1"/>
        </w:rPr>
        <w:t>il</w:t>
      </w:r>
      <w:r>
        <w:rPr>
          <w:spacing w:val="6"/>
        </w:rPr>
        <w:t xml:space="preserve"> </w:t>
      </w:r>
      <w:r>
        <w:t>GSE</w:t>
      </w:r>
      <w:r>
        <w:rPr>
          <w:spacing w:val="8"/>
        </w:rPr>
        <w:t xml:space="preserve"> </w:t>
      </w:r>
      <w:r>
        <w:rPr>
          <w:spacing w:val="-1"/>
        </w:rPr>
        <w:t>ad</w:t>
      </w:r>
      <w:r>
        <w:rPr>
          <w:spacing w:val="7"/>
        </w:rPr>
        <w:t xml:space="preserve"> </w:t>
      </w:r>
      <w:r>
        <w:rPr>
          <w:spacing w:val="-1"/>
        </w:rPr>
        <w:t>inviare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comunicazione</w:t>
      </w:r>
      <w:r>
        <w:rPr>
          <w:spacing w:val="9"/>
        </w:rPr>
        <w:t xml:space="preserve"> </w:t>
      </w:r>
      <w:r>
        <w:rPr>
          <w:spacing w:val="-1"/>
        </w:rPr>
        <w:t>di</w:t>
      </w:r>
      <w:r>
        <w:rPr>
          <w:spacing w:val="6"/>
        </w:rPr>
        <w:t xml:space="preserve"> </w:t>
      </w:r>
      <w:r>
        <w:rPr>
          <w:spacing w:val="-1"/>
        </w:rPr>
        <w:t>accettazione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mezzo</w:t>
      </w:r>
      <w:r>
        <w:rPr>
          <w:spacing w:val="10"/>
        </w:rPr>
        <w:t xml:space="preserve"> </w:t>
      </w:r>
      <w:r>
        <w:t>posta</w:t>
      </w:r>
      <w:r>
        <w:rPr>
          <w:spacing w:val="8"/>
        </w:rPr>
        <w:t xml:space="preserve"> </w:t>
      </w:r>
      <w:r>
        <w:rPr>
          <w:spacing w:val="-1"/>
        </w:rPr>
        <w:t>elettronica</w:t>
      </w:r>
      <w:r>
        <w:rPr>
          <w:spacing w:val="63"/>
          <w:w w:val="99"/>
        </w:rPr>
        <w:t xml:space="preserve"> </w:t>
      </w:r>
      <w:r>
        <w:rPr>
          <w:spacing w:val="-1"/>
        </w:rPr>
        <w:t>agli</w:t>
      </w:r>
      <w:r>
        <w:rPr>
          <w:spacing w:val="-15"/>
        </w:rPr>
        <w:t xml:space="preserve"> </w:t>
      </w:r>
      <w:r>
        <w:rPr>
          <w:spacing w:val="-2"/>
        </w:rPr>
        <w:t>indirizzi</w:t>
      </w:r>
      <w:r>
        <w:rPr>
          <w:spacing w:val="-12"/>
        </w:rPr>
        <w:t xml:space="preserve"> </w:t>
      </w:r>
      <w:r>
        <w:rPr>
          <w:spacing w:val="-1"/>
        </w:rPr>
        <w:t>riportati</w:t>
      </w:r>
      <w:r>
        <w:rPr>
          <w:spacing w:val="-13"/>
        </w:rPr>
        <w:t xml:space="preserve"> </w:t>
      </w:r>
      <w:r>
        <w:rPr>
          <w:spacing w:val="-1"/>
        </w:rPr>
        <w:t>al</w:t>
      </w:r>
      <w:r>
        <w:rPr>
          <w:spacing w:val="-14"/>
        </w:rPr>
        <w:t xml:space="preserve"> </w:t>
      </w:r>
      <w:r>
        <w:t>paragrafo</w:t>
      </w:r>
      <w:r>
        <w:rPr>
          <w:spacing w:val="-14"/>
        </w:rPr>
        <w:t xml:space="preserve"> </w:t>
      </w:r>
      <w:r>
        <w:rPr>
          <w:spacing w:val="-1"/>
        </w:rPr>
        <w:t>8.1</w:t>
      </w:r>
      <w:r>
        <w:rPr>
          <w:spacing w:val="-13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rPr>
          <w:spacing w:val="-1"/>
        </w:rPr>
        <w:t>atto.</w:t>
      </w:r>
    </w:p>
    <w:p w:rsidR="00E976EB" w:rsidRDefault="00E976EB">
      <w:pPr>
        <w:pStyle w:val="Corpotesto"/>
        <w:kinsoku w:val="0"/>
        <w:overflowPunct w:val="0"/>
        <w:ind w:left="0"/>
      </w:pPr>
    </w:p>
    <w:p w:rsidR="00E976EB" w:rsidRDefault="00E976EB">
      <w:pPr>
        <w:pStyle w:val="Corpotesto"/>
        <w:kinsoku w:val="0"/>
        <w:overflowPunct w:val="0"/>
        <w:ind w:left="0"/>
      </w:pPr>
    </w:p>
    <w:p w:rsidR="00E976EB" w:rsidRDefault="00E976EB">
      <w:pPr>
        <w:pStyle w:val="Corpotesto"/>
        <w:kinsoku w:val="0"/>
        <w:overflowPunct w:val="0"/>
        <w:spacing w:before="11"/>
        <w:ind w:left="0"/>
        <w:rPr>
          <w:sz w:val="19"/>
          <w:szCs w:val="19"/>
        </w:rPr>
      </w:pPr>
    </w:p>
    <w:p w:rsidR="00E976EB" w:rsidRDefault="00C4671D">
      <w:pPr>
        <w:pStyle w:val="Corpotesto"/>
        <w:kinsoku w:val="0"/>
        <w:overflowPunct w:val="0"/>
        <w:ind w:left="113"/>
      </w:pPr>
      <w:r>
        <w:t>Data</w:t>
      </w:r>
    </w:p>
    <w:p w:rsidR="00E976EB" w:rsidRDefault="00E976EB">
      <w:pPr>
        <w:pStyle w:val="Corpotesto"/>
        <w:kinsoku w:val="0"/>
        <w:overflowPunct w:val="0"/>
        <w:ind w:left="0"/>
      </w:pPr>
    </w:p>
    <w:p w:rsidR="00E976EB" w:rsidRDefault="00E976EB">
      <w:pPr>
        <w:pStyle w:val="Corpotesto"/>
        <w:kinsoku w:val="0"/>
        <w:overflowPunct w:val="0"/>
        <w:spacing w:before="8"/>
        <w:ind w:left="0"/>
        <w:rPr>
          <w:sz w:val="19"/>
          <w:szCs w:val="19"/>
        </w:rPr>
      </w:pPr>
    </w:p>
    <w:p w:rsidR="00E976EB" w:rsidRDefault="00C4671D">
      <w:pPr>
        <w:pStyle w:val="Corpotesto"/>
        <w:kinsoku w:val="0"/>
        <w:overflowPunct w:val="0"/>
        <w:ind w:left="168"/>
        <w:jc w:val="center"/>
      </w:pPr>
      <w:r>
        <w:rPr>
          <w:i/>
          <w:iCs/>
        </w:rPr>
        <w:t>[Firme</w:t>
      </w:r>
      <w:r>
        <w:rPr>
          <w:i/>
          <w:iCs/>
          <w:spacing w:val="-20"/>
        </w:rPr>
        <w:t xml:space="preserve"> </w:t>
      </w:r>
      <w:r>
        <w:rPr>
          <w:i/>
          <w:iCs/>
          <w:spacing w:val="-1"/>
        </w:rPr>
        <w:t>autenticate</w:t>
      </w:r>
      <w:r>
        <w:rPr>
          <w:i/>
          <w:iCs/>
          <w:spacing w:val="-16"/>
        </w:rPr>
        <w:t xml:space="preserve"> </w:t>
      </w:r>
      <w:r>
        <w:rPr>
          <w:i/>
          <w:iCs/>
          <w:spacing w:val="-1"/>
        </w:rPr>
        <w:t>dal</w:t>
      </w:r>
      <w:r>
        <w:rPr>
          <w:i/>
          <w:iCs/>
          <w:spacing w:val="-20"/>
        </w:rPr>
        <w:t xml:space="preserve"> </w:t>
      </w:r>
      <w:r>
        <w:rPr>
          <w:i/>
          <w:iCs/>
          <w:spacing w:val="-1"/>
        </w:rPr>
        <w:t>Notaio]</w:t>
      </w:r>
    </w:p>
    <w:p w:rsidR="00E976EB" w:rsidRDefault="00E976EB">
      <w:pPr>
        <w:pStyle w:val="Corpotesto"/>
        <w:kinsoku w:val="0"/>
        <w:overflowPunct w:val="0"/>
        <w:ind w:left="0"/>
        <w:rPr>
          <w:i/>
          <w:iCs/>
        </w:rPr>
      </w:pPr>
    </w:p>
    <w:p w:rsidR="00E976EB" w:rsidRDefault="00E976EB">
      <w:pPr>
        <w:pStyle w:val="Corpotesto"/>
        <w:kinsoku w:val="0"/>
        <w:overflowPunct w:val="0"/>
        <w:ind w:left="0"/>
        <w:rPr>
          <w:i/>
          <w:iCs/>
        </w:rPr>
      </w:pPr>
    </w:p>
    <w:p w:rsidR="00E976EB" w:rsidRDefault="00E976EB">
      <w:pPr>
        <w:pStyle w:val="Corpotesto"/>
        <w:kinsoku w:val="0"/>
        <w:overflowPunct w:val="0"/>
        <w:spacing w:before="11"/>
        <w:ind w:left="0"/>
        <w:rPr>
          <w:i/>
          <w:iCs/>
          <w:sz w:val="19"/>
          <w:szCs w:val="19"/>
        </w:rPr>
      </w:pPr>
    </w:p>
    <w:p w:rsidR="00E976EB" w:rsidRDefault="00C4671D">
      <w:pPr>
        <w:pStyle w:val="Titolo1"/>
        <w:tabs>
          <w:tab w:val="left" w:pos="6774"/>
        </w:tabs>
        <w:kinsoku w:val="0"/>
        <w:overflowPunct w:val="0"/>
        <w:ind w:left="1373"/>
        <w:rPr>
          <w:b w:val="0"/>
          <w:bCs w:val="0"/>
        </w:rPr>
      </w:pPr>
      <w:r>
        <w:rPr>
          <w:spacing w:val="-1"/>
        </w:rPr>
        <w:t>Firma</w:t>
      </w:r>
      <w:r>
        <w:rPr>
          <w:spacing w:val="-19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rPr>
          <w:spacing w:val="-1"/>
        </w:rPr>
        <w:t>Cedente</w:t>
      </w:r>
      <w:r>
        <w:rPr>
          <w:spacing w:val="-1"/>
        </w:rPr>
        <w:tab/>
        <w:t>Firma</w:t>
      </w:r>
      <w:r>
        <w:rPr>
          <w:spacing w:val="-21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rPr>
          <w:spacing w:val="-1"/>
        </w:rPr>
        <w:t>Cessionario</w:t>
      </w:r>
    </w:p>
    <w:p w:rsidR="00E976EB" w:rsidRDefault="00E976EB">
      <w:pPr>
        <w:pStyle w:val="Corpotesto"/>
        <w:kinsoku w:val="0"/>
        <w:overflowPunct w:val="0"/>
        <w:spacing w:before="3"/>
        <w:ind w:left="0"/>
        <w:rPr>
          <w:b/>
          <w:bCs/>
          <w:sz w:val="14"/>
          <w:szCs w:val="14"/>
        </w:rPr>
      </w:pPr>
    </w:p>
    <w:p w:rsidR="00E976EB" w:rsidRDefault="00E976EB">
      <w:pPr>
        <w:pStyle w:val="Corpotesto"/>
        <w:kinsoku w:val="0"/>
        <w:overflowPunct w:val="0"/>
        <w:spacing w:before="3"/>
        <w:ind w:left="0"/>
        <w:rPr>
          <w:b/>
          <w:bCs/>
          <w:sz w:val="14"/>
          <w:szCs w:val="14"/>
        </w:rPr>
        <w:sectPr w:rsidR="00E976EB">
          <w:pgSz w:w="11920" w:h="16850"/>
          <w:pgMar w:top="860" w:right="1140" w:bottom="280" w:left="1020" w:header="720" w:footer="720" w:gutter="0"/>
          <w:cols w:space="720" w:equalWidth="0">
            <w:col w:w="9760"/>
          </w:cols>
          <w:noEndnote/>
        </w:sectPr>
      </w:pPr>
    </w:p>
    <w:p w:rsidR="00E976EB" w:rsidRDefault="00C4671D">
      <w:pPr>
        <w:pStyle w:val="Corpotesto"/>
        <w:tabs>
          <w:tab w:val="left" w:pos="3154"/>
          <w:tab w:val="left" w:pos="3758"/>
        </w:tabs>
        <w:kinsoku w:val="0"/>
        <w:overflowPunct w:val="0"/>
        <w:spacing w:before="74"/>
        <w:ind w:left="821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2"/>
        </w:rP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976EB" w:rsidRDefault="00C4671D">
      <w:pPr>
        <w:pStyle w:val="Corpotesto"/>
        <w:tabs>
          <w:tab w:val="left" w:pos="3154"/>
          <w:tab w:val="left" w:pos="3757"/>
        </w:tabs>
        <w:kinsoku w:val="0"/>
        <w:overflowPunct w:val="0"/>
        <w:spacing w:before="74"/>
        <w:ind w:left="821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96"/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2"/>
          <w:w w:val="96"/>
        </w:rPr>
        <w:t>_</w:t>
      </w:r>
      <w:r>
        <w:rPr>
          <w:w w:val="96"/>
          <w:u w:val="single"/>
        </w:rPr>
        <w:t xml:space="preserve"> </w:t>
      </w:r>
      <w:r>
        <w:rPr>
          <w:u w:val="single"/>
        </w:rPr>
        <w:tab/>
      </w:r>
    </w:p>
    <w:p w:rsidR="00E976EB" w:rsidRDefault="00E976EB">
      <w:pPr>
        <w:pStyle w:val="Corpotesto"/>
        <w:tabs>
          <w:tab w:val="left" w:pos="3154"/>
          <w:tab w:val="left" w:pos="3757"/>
        </w:tabs>
        <w:kinsoku w:val="0"/>
        <w:overflowPunct w:val="0"/>
        <w:spacing w:before="74"/>
        <w:ind w:left="821"/>
        <w:sectPr w:rsidR="00E976EB">
          <w:type w:val="continuous"/>
          <w:pgSz w:w="11920" w:h="16850"/>
          <w:pgMar w:top="740" w:right="1140" w:bottom="280" w:left="1020" w:header="720" w:footer="720" w:gutter="0"/>
          <w:cols w:num="2" w:space="720" w:equalWidth="0">
            <w:col w:w="3759" w:space="1834"/>
            <w:col w:w="4167"/>
          </w:cols>
          <w:noEndnote/>
        </w:sectPr>
      </w:pPr>
    </w:p>
    <w:p w:rsidR="00E976EB" w:rsidRDefault="00E976EB">
      <w:pPr>
        <w:pStyle w:val="Corpotesto"/>
        <w:kinsoku w:val="0"/>
        <w:overflowPunct w:val="0"/>
        <w:ind w:left="0"/>
      </w:pPr>
    </w:p>
    <w:p w:rsidR="00E976EB" w:rsidRDefault="00E976EB">
      <w:pPr>
        <w:pStyle w:val="Corpotesto"/>
        <w:kinsoku w:val="0"/>
        <w:overflowPunct w:val="0"/>
        <w:ind w:left="0"/>
      </w:pPr>
    </w:p>
    <w:p w:rsidR="00E976EB" w:rsidRDefault="00E976EB">
      <w:pPr>
        <w:pStyle w:val="Corpotesto"/>
        <w:kinsoku w:val="0"/>
        <w:overflowPunct w:val="0"/>
        <w:ind w:left="0"/>
      </w:pPr>
    </w:p>
    <w:p w:rsidR="00E976EB" w:rsidRDefault="00E976EB">
      <w:pPr>
        <w:pStyle w:val="Corpotesto"/>
        <w:kinsoku w:val="0"/>
        <w:overflowPunct w:val="0"/>
        <w:spacing w:before="11"/>
        <w:ind w:left="0"/>
        <w:rPr>
          <w:sz w:val="19"/>
          <w:szCs w:val="19"/>
        </w:rPr>
      </w:pPr>
    </w:p>
    <w:p w:rsidR="00E976EB" w:rsidRDefault="00C4671D">
      <w:pPr>
        <w:pStyle w:val="Corpotesto"/>
        <w:kinsoku w:val="0"/>
        <w:overflowPunct w:val="0"/>
        <w:spacing w:line="358" w:lineRule="auto"/>
        <w:ind w:left="113" w:right="135"/>
      </w:pPr>
      <w:r>
        <w:rPr>
          <w:spacing w:val="-1"/>
        </w:rPr>
        <w:t>Il</w:t>
      </w:r>
      <w:r>
        <w:rPr>
          <w:spacing w:val="15"/>
        </w:rPr>
        <w:t xml:space="preserve"> </w:t>
      </w:r>
      <w:r>
        <w:rPr>
          <w:spacing w:val="-1"/>
        </w:rPr>
        <w:t>Cessionario</w:t>
      </w:r>
      <w:r>
        <w:rPr>
          <w:spacing w:val="17"/>
        </w:rPr>
        <w:t xml:space="preserve"> </w:t>
      </w:r>
      <w:r>
        <w:rPr>
          <w:spacing w:val="-1"/>
        </w:rPr>
        <w:t>approva</w:t>
      </w:r>
      <w:r>
        <w:rPr>
          <w:spacing w:val="16"/>
        </w:rPr>
        <w:t xml:space="preserve"> </w:t>
      </w:r>
      <w:r>
        <w:t>specificatamente</w:t>
      </w:r>
      <w:r>
        <w:rPr>
          <w:spacing w:val="20"/>
        </w:rPr>
        <w:t xml:space="preserve"> </w:t>
      </w:r>
      <w:r>
        <w:rPr>
          <w:spacing w:val="-1"/>
        </w:rPr>
        <w:t>ai</w:t>
      </w:r>
      <w:r>
        <w:rPr>
          <w:spacing w:val="15"/>
        </w:rPr>
        <w:t xml:space="preserve"> </w:t>
      </w:r>
      <w:r>
        <w:t>sensi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rPr>
          <w:spacing w:val="-1"/>
        </w:rPr>
        <w:t>gli</w:t>
      </w:r>
      <w:r>
        <w:rPr>
          <w:spacing w:val="17"/>
        </w:rPr>
        <w:t xml:space="preserve"> </w:t>
      </w:r>
      <w:r>
        <w:t>effetti</w:t>
      </w:r>
      <w:r>
        <w:rPr>
          <w:spacing w:val="18"/>
        </w:rPr>
        <w:t xml:space="preserve"> </w:t>
      </w:r>
      <w:r>
        <w:rPr>
          <w:spacing w:val="-1"/>
        </w:rPr>
        <w:t>dell’art.</w:t>
      </w:r>
      <w:r>
        <w:rPr>
          <w:spacing w:val="18"/>
        </w:rPr>
        <w:t xml:space="preserve"> </w:t>
      </w:r>
      <w:r>
        <w:rPr>
          <w:spacing w:val="-1"/>
        </w:rPr>
        <w:t>1341,</w:t>
      </w:r>
      <w:r>
        <w:rPr>
          <w:spacing w:val="20"/>
        </w:rPr>
        <w:t xml:space="preserve"> </w:t>
      </w:r>
      <w:r>
        <w:t>comma</w:t>
      </w:r>
      <w:r>
        <w:rPr>
          <w:spacing w:val="16"/>
        </w:rPr>
        <w:t xml:space="preserve"> </w:t>
      </w:r>
      <w:r>
        <w:rPr>
          <w:spacing w:val="-1"/>
        </w:rPr>
        <w:t>2,</w:t>
      </w:r>
      <w:r>
        <w:rPr>
          <w:spacing w:val="16"/>
        </w:rPr>
        <w:t xml:space="preserve"> </w:t>
      </w:r>
      <w:r>
        <w:rPr>
          <w:spacing w:val="-1"/>
        </w:rPr>
        <w:t>Codice</w:t>
      </w:r>
      <w:r>
        <w:rPr>
          <w:spacing w:val="16"/>
        </w:rPr>
        <w:t xml:space="preserve"> </w:t>
      </w:r>
      <w:r>
        <w:t>Civile</w:t>
      </w:r>
      <w:r>
        <w:rPr>
          <w:spacing w:val="19"/>
        </w:rPr>
        <w:t xml:space="preserve"> </w:t>
      </w:r>
      <w:r>
        <w:t>e</w:t>
      </w:r>
      <w:r>
        <w:rPr>
          <w:spacing w:val="83"/>
          <w:w w:val="99"/>
        </w:rPr>
        <w:t xml:space="preserve"> </w:t>
      </w:r>
      <w:r>
        <w:rPr>
          <w:spacing w:val="-1"/>
        </w:rPr>
        <w:t>delle</w:t>
      </w:r>
      <w:r>
        <w:rPr>
          <w:spacing w:val="-16"/>
        </w:rPr>
        <w:t xml:space="preserve"> </w:t>
      </w:r>
      <w:r>
        <w:rPr>
          <w:spacing w:val="-1"/>
        </w:rPr>
        <w:t>disposizioni</w:t>
      </w:r>
      <w:r>
        <w:rPr>
          <w:spacing w:val="-16"/>
        </w:rPr>
        <w:t xml:space="preserve"> </w:t>
      </w:r>
      <w:r>
        <w:t>emanate</w:t>
      </w:r>
      <w:r>
        <w:rPr>
          <w:spacing w:val="-17"/>
        </w:rPr>
        <w:t xml:space="preserve"> </w:t>
      </w:r>
      <w:r>
        <w:rPr>
          <w:spacing w:val="-1"/>
        </w:rPr>
        <w:t>dalle</w:t>
      </w:r>
      <w:r>
        <w:rPr>
          <w:spacing w:val="-16"/>
        </w:rPr>
        <w:t xml:space="preserve"> </w:t>
      </w:r>
      <w:r>
        <w:rPr>
          <w:spacing w:val="-1"/>
        </w:rPr>
        <w:t>Autorità</w:t>
      </w:r>
      <w:r>
        <w:rPr>
          <w:spacing w:val="-16"/>
        </w:rPr>
        <w:t xml:space="preserve"> </w:t>
      </w:r>
      <w:r>
        <w:rPr>
          <w:spacing w:val="-1"/>
        </w:rPr>
        <w:t>Creditizie</w:t>
      </w:r>
      <w:r>
        <w:rPr>
          <w:spacing w:val="-15"/>
        </w:rPr>
        <w:t xml:space="preserve"> </w:t>
      </w:r>
      <w:r>
        <w:rPr>
          <w:spacing w:val="-1"/>
        </w:rPr>
        <w:t>le</w:t>
      </w:r>
      <w:r>
        <w:rPr>
          <w:spacing w:val="-16"/>
        </w:rPr>
        <w:t xml:space="preserve"> </w:t>
      </w:r>
      <w:r>
        <w:t>seguenti</w:t>
      </w:r>
      <w:r>
        <w:rPr>
          <w:spacing w:val="-14"/>
        </w:rPr>
        <w:t xml:space="preserve"> </w:t>
      </w:r>
      <w:r>
        <w:rPr>
          <w:spacing w:val="-1"/>
        </w:rPr>
        <w:t>clausole:</w:t>
      </w:r>
    </w:p>
    <w:p w:rsidR="00E976EB" w:rsidRDefault="00C4671D">
      <w:pPr>
        <w:pStyle w:val="Titolo1"/>
        <w:numPr>
          <w:ilvl w:val="2"/>
          <w:numId w:val="1"/>
        </w:numPr>
        <w:tabs>
          <w:tab w:val="left" w:pos="654"/>
        </w:tabs>
        <w:kinsoku w:val="0"/>
        <w:overflowPunct w:val="0"/>
        <w:spacing w:before="3"/>
        <w:rPr>
          <w:b w:val="0"/>
          <w:bCs w:val="0"/>
        </w:rPr>
      </w:pPr>
      <w:r>
        <w:rPr>
          <w:spacing w:val="-2"/>
        </w:rPr>
        <w:t>Art.</w:t>
      </w:r>
      <w:r>
        <w:rPr>
          <w:spacing w:val="-16"/>
        </w:rPr>
        <w:t xml:space="preserve"> </w:t>
      </w:r>
      <w:r>
        <w:rPr>
          <w:spacing w:val="-1"/>
        </w:rPr>
        <w:t>3.3.</w:t>
      </w:r>
      <w:r>
        <w:rPr>
          <w:spacing w:val="-15"/>
        </w:rPr>
        <w:t xml:space="preserve"> </w:t>
      </w:r>
      <w:r>
        <w:rPr>
          <w:spacing w:val="-1"/>
        </w:rPr>
        <w:t>(condizioni</w:t>
      </w:r>
      <w:r>
        <w:rPr>
          <w:spacing w:val="-13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rPr>
          <w:spacing w:val="-1"/>
        </w:rPr>
        <w:t>l’adempimento</w:t>
      </w:r>
      <w:r>
        <w:rPr>
          <w:spacing w:val="-15"/>
        </w:rPr>
        <w:t xml:space="preserve"> </w:t>
      </w:r>
      <w:r>
        <w:rPr>
          <w:spacing w:val="-1"/>
        </w:rPr>
        <w:t>delle</w:t>
      </w:r>
      <w:r>
        <w:rPr>
          <w:spacing w:val="-17"/>
        </w:rPr>
        <w:t xml:space="preserve"> </w:t>
      </w:r>
      <w:r>
        <w:t>obbligazioni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rPr>
          <w:spacing w:val="-1"/>
        </w:rPr>
        <w:t>pagamento</w:t>
      </w:r>
      <w:r>
        <w:rPr>
          <w:spacing w:val="-13"/>
        </w:rPr>
        <w:t xml:space="preserve"> </w:t>
      </w:r>
      <w:r>
        <w:t>dei</w:t>
      </w:r>
      <w:r>
        <w:rPr>
          <w:spacing w:val="-16"/>
        </w:rPr>
        <w:t xml:space="preserve"> </w:t>
      </w:r>
      <w:r>
        <w:rPr>
          <w:spacing w:val="-1"/>
        </w:rPr>
        <w:t>crediti</w:t>
      </w:r>
      <w:r>
        <w:rPr>
          <w:spacing w:val="-15"/>
        </w:rPr>
        <w:t xml:space="preserve"> </w:t>
      </w:r>
      <w:r>
        <w:rPr>
          <w:spacing w:val="-1"/>
        </w:rPr>
        <w:t>ceduti);</w:t>
      </w:r>
    </w:p>
    <w:p w:rsidR="00E976EB" w:rsidRDefault="00C4671D">
      <w:pPr>
        <w:pStyle w:val="Corpotesto"/>
        <w:numPr>
          <w:ilvl w:val="2"/>
          <w:numId w:val="1"/>
        </w:numPr>
        <w:tabs>
          <w:tab w:val="left" w:pos="654"/>
        </w:tabs>
        <w:kinsoku w:val="0"/>
        <w:overflowPunct w:val="0"/>
        <w:spacing w:before="1" w:line="229" w:lineRule="exact"/>
      </w:pPr>
      <w:r>
        <w:rPr>
          <w:b/>
          <w:bCs/>
          <w:spacing w:val="-2"/>
        </w:rPr>
        <w:t>Art.</w:t>
      </w:r>
      <w:r>
        <w:rPr>
          <w:b/>
          <w:bCs/>
          <w:spacing w:val="-20"/>
        </w:rPr>
        <w:t xml:space="preserve"> </w:t>
      </w:r>
      <w:r>
        <w:rPr>
          <w:b/>
          <w:bCs/>
        </w:rPr>
        <w:t>5.2.</w:t>
      </w:r>
      <w:r>
        <w:rPr>
          <w:b/>
          <w:bCs/>
          <w:spacing w:val="-19"/>
        </w:rPr>
        <w:t xml:space="preserve"> </w:t>
      </w:r>
      <w:r>
        <w:rPr>
          <w:b/>
          <w:bCs/>
          <w:spacing w:val="-1"/>
        </w:rPr>
        <w:t>(limitazione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di</w:t>
      </w:r>
      <w:r>
        <w:rPr>
          <w:b/>
          <w:bCs/>
          <w:spacing w:val="-17"/>
        </w:rPr>
        <w:t xml:space="preserve"> </w:t>
      </w:r>
      <w:r>
        <w:rPr>
          <w:b/>
          <w:bCs/>
          <w:spacing w:val="-1"/>
        </w:rPr>
        <w:t>responsabilità);</w:t>
      </w:r>
    </w:p>
    <w:p w:rsidR="00E976EB" w:rsidRDefault="00C4671D">
      <w:pPr>
        <w:pStyle w:val="Corpotesto"/>
        <w:numPr>
          <w:ilvl w:val="2"/>
          <w:numId w:val="1"/>
        </w:numPr>
        <w:tabs>
          <w:tab w:val="left" w:pos="654"/>
        </w:tabs>
        <w:kinsoku w:val="0"/>
        <w:overflowPunct w:val="0"/>
        <w:spacing w:line="229" w:lineRule="exact"/>
      </w:pPr>
      <w:r>
        <w:rPr>
          <w:b/>
          <w:bCs/>
          <w:spacing w:val="-2"/>
        </w:rPr>
        <w:t>Art.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7</w:t>
      </w:r>
      <w:r>
        <w:rPr>
          <w:b/>
          <w:bCs/>
          <w:spacing w:val="-15"/>
        </w:rPr>
        <w:t xml:space="preserve"> </w:t>
      </w:r>
      <w:r>
        <w:rPr>
          <w:b/>
          <w:bCs/>
          <w:spacing w:val="-1"/>
        </w:rPr>
        <w:t>(foro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competente);</w:t>
      </w:r>
    </w:p>
    <w:p w:rsidR="00E976EB" w:rsidRDefault="00C4671D">
      <w:pPr>
        <w:pStyle w:val="Corpotesto"/>
        <w:numPr>
          <w:ilvl w:val="2"/>
          <w:numId w:val="1"/>
        </w:numPr>
        <w:tabs>
          <w:tab w:val="left" w:pos="654"/>
        </w:tabs>
        <w:kinsoku w:val="0"/>
        <w:overflowPunct w:val="0"/>
      </w:pPr>
      <w:r>
        <w:rPr>
          <w:b/>
          <w:bCs/>
          <w:spacing w:val="-2"/>
        </w:rPr>
        <w:t>Art</w:t>
      </w:r>
      <w:r>
        <w:rPr>
          <w:b/>
          <w:bCs/>
          <w:spacing w:val="-15"/>
        </w:rPr>
        <w:t xml:space="preserve"> </w:t>
      </w:r>
      <w:r>
        <w:rPr>
          <w:b/>
          <w:bCs/>
          <w:spacing w:val="-1"/>
        </w:rPr>
        <w:t>10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(efficacia</w:t>
      </w:r>
      <w:r>
        <w:rPr>
          <w:b/>
          <w:bCs/>
          <w:spacing w:val="-14"/>
        </w:rPr>
        <w:t xml:space="preserve"> </w:t>
      </w:r>
      <w:r>
        <w:rPr>
          <w:b/>
          <w:bCs/>
          <w:spacing w:val="-1"/>
        </w:rPr>
        <w:t>della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cessione).</w:t>
      </w:r>
    </w:p>
    <w:p w:rsidR="00E976EB" w:rsidRDefault="00E976EB">
      <w:pPr>
        <w:pStyle w:val="Corpotesto"/>
        <w:kinsoku w:val="0"/>
        <w:overflowPunct w:val="0"/>
        <w:ind w:left="0"/>
        <w:rPr>
          <w:b/>
          <w:bCs/>
        </w:rPr>
      </w:pPr>
    </w:p>
    <w:p w:rsidR="00E976EB" w:rsidRDefault="00E976EB">
      <w:pPr>
        <w:pStyle w:val="Corpotesto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:rsidR="00E976EB" w:rsidRDefault="00C4671D">
      <w:pPr>
        <w:pStyle w:val="Corpotesto"/>
        <w:kinsoku w:val="0"/>
        <w:overflowPunct w:val="0"/>
        <w:ind w:left="173"/>
        <w:jc w:val="center"/>
      </w:pPr>
      <w:r>
        <w:rPr>
          <w:i/>
          <w:iCs/>
        </w:rPr>
        <w:t>[Firme</w:t>
      </w:r>
      <w:r>
        <w:rPr>
          <w:i/>
          <w:iCs/>
          <w:spacing w:val="-20"/>
        </w:rPr>
        <w:t xml:space="preserve"> </w:t>
      </w:r>
      <w:r>
        <w:rPr>
          <w:i/>
          <w:iCs/>
          <w:spacing w:val="-1"/>
        </w:rPr>
        <w:t>autenticate</w:t>
      </w:r>
      <w:r>
        <w:rPr>
          <w:i/>
          <w:iCs/>
          <w:spacing w:val="-16"/>
        </w:rPr>
        <w:t xml:space="preserve"> </w:t>
      </w:r>
      <w:r>
        <w:rPr>
          <w:i/>
          <w:iCs/>
          <w:spacing w:val="-1"/>
        </w:rPr>
        <w:t>dal</w:t>
      </w:r>
      <w:r>
        <w:rPr>
          <w:i/>
          <w:iCs/>
          <w:spacing w:val="-20"/>
        </w:rPr>
        <w:t xml:space="preserve"> </w:t>
      </w:r>
      <w:r>
        <w:rPr>
          <w:i/>
          <w:iCs/>
          <w:spacing w:val="-1"/>
        </w:rPr>
        <w:t>Notaio]</w:t>
      </w:r>
    </w:p>
    <w:p w:rsidR="00E976EB" w:rsidRDefault="00E976EB">
      <w:pPr>
        <w:pStyle w:val="Corpotesto"/>
        <w:kinsoku w:val="0"/>
        <w:overflowPunct w:val="0"/>
        <w:ind w:left="0"/>
        <w:rPr>
          <w:i/>
          <w:iCs/>
        </w:rPr>
      </w:pPr>
    </w:p>
    <w:p w:rsidR="00E976EB" w:rsidRDefault="00E976EB">
      <w:pPr>
        <w:pStyle w:val="Corpotesto"/>
        <w:kinsoku w:val="0"/>
        <w:overflowPunct w:val="0"/>
        <w:spacing w:before="1"/>
        <w:ind w:left="0"/>
        <w:rPr>
          <w:i/>
          <w:iCs/>
        </w:rPr>
      </w:pPr>
    </w:p>
    <w:p w:rsidR="00E976EB" w:rsidRDefault="00C4671D">
      <w:pPr>
        <w:pStyle w:val="Titolo1"/>
        <w:kinsoku w:val="0"/>
        <w:overflowPunct w:val="0"/>
        <w:ind w:left="0" w:right="877"/>
        <w:jc w:val="right"/>
        <w:rPr>
          <w:b w:val="0"/>
          <w:bCs w:val="0"/>
        </w:rPr>
      </w:pPr>
      <w:r>
        <w:rPr>
          <w:spacing w:val="-1"/>
        </w:rPr>
        <w:t>Firma</w:t>
      </w:r>
      <w:r>
        <w:rPr>
          <w:spacing w:val="-22"/>
        </w:rPr>
        <w:t xml:space="preserve"> </w:t>
      </w:r>
      <w:r>
        <w:t>del</w:t>
      </w:r>
      <w:r>
        <w:rPr>
          <w:spacing w:val="-23"/>
        </w:rPr>
        <w:t xml:space="preserve"> </w:t>
      </w:r>
      <w:r>
        <w:rPr>
          <w:spacing w:val="-1"/>
        </w:rPr>
        <w:t>Cessionario</w:t>
      </w:r>
    </w:p>
    <w:p w:rsidR="00E976EB" w:rsidRDefault="00E976EB">
      <w:pPr>
        <w:pStyle w:val="Corpotesto"/>
        <w:kinsoku w:val="0"/>
        <w:overflowPunct w:val="0"/>
        <w:spacing w:before="8"/>
        <w:ind w:left="0"/>
        <w:rPr>
          <w:b/>
          <w:bCs/>
        </w:rPr>
      </w:pPr>
    </w:p>
    <w:p w:rsidR="00C4671D" w:rsidRDefault="00C4671D">
      <w:pPr>
        <w:pStyle w:val="Corpotesto"/>
        <w:tabs>
          <w:tab w:val="left" w:pos="8351"/>
          <w:tab w:val="left" w:pos="8958"/>
        </w:tabs>
        <w:kinsoku w:val="0"/>
        <w:overflowPunct w:val="0"/>
        <w:ind w:left="601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C4671D">
      <w:type w:val="continuous"/>
      <w:pgSz w:w="11920" w:h="16850"/>
      <w:pgMar w:top="740" w:right="1140" w:bottom="280" w:left="1020" w:header="720" w:footer="720" w:gutter="0"/>
      <w:cols w:space="720" w:equalWidth="0">
        <w:col w:w="97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653" w:hanging="540"/>
      </w:pPr>
      <w:rPr>
        <w:rFonts w:ascii="Arial" w:hAnsi="Arial" w:cs="Arial"/>
        <w:b w:val="0"/>
        <w:bCs w:val="0"/>
        <w:w w:val="96"/>
        <w:sz w:val="20"/>
        <w:szCs w:val="20"/>
      </w:rPr>
    </w:lvl>
    <w:lvl w:ilvl="1">
      <w:numFmt w:val="bullet"/>
      <w:lvlText w:val="□"/>
      <w:lvlJc w:val="left"/>
      <w:pPr>
        <w:ind w:left="1190" w:hanging="540"/>
      </w:pPr>
      <w:rPr>
        <w:rFonts w:ascii="Arial" w:hAnsi="Arial" w:cs="Arial"/>
        <w:b w:val="0"/>
        <w:bCs w:val="0"/>
        <w:i/>
        <w:iCs/>
        <w:w w:val="96"/>
        <w:sz w:val="20"/>
        <w:szCs w:val="20"/>
      </w:rPr>
    </w:lvl>
    <w:lvl w:ilvl="2">
      <w:numFmt w:val="bullet"/>
      <w:lvlText w:val="•"/>
      <w:lvlJc w:val="left"/>
      <w:pPr>
        <w:ind w:left="2155" w:hanging="540"/>
      </w:pPr>
    </w:lvl>
    <w:lvl w:ilvl="3">
      <w:numFmt w:val="bullet"/>
      <w:lvlText w:val="•"/>
      <w:lvlJc w:val="left"/>
      <w:pPr>
        <w:ind w:left="3119" w:hanging="540"/>
      </w:pPr>
    </w:lvl>
    <w:lvl w:ilvl="4">
      <w:numFmt w:val="bullet"/>
      <w:lvlText w:val="•"/>
      <w:lvlJc w:val="left"/>
      <w:pPr>
        <w:ind w:left="4084" w:hanging="540"/>
      </w:pPr>
    </w:lvl>
    <w:lvl w:ilvl="5">
      <w:numFmt w:val="bullet"/>
      <w:lvlText w:val="•"/>
      <w:lvlJc w:val="left"/>
      <w:pPr>
        <w:ind w:left="5048" w:hanging="540"/>
      </w:pPr>
    </w:lvl>
    <w:lvl w:ilvl="6">
      <w:numFmt w:val="bullet"/>
      <w:lvlText w:val="•"/>
      <w:lvlJc w:val="left"/>
      <w:pPr>
        <w:ind w:left="6013" w:hanging="540"/>
      </w:pPr>
    </w:lvl>
    <w:lvl w:ilvl="7">
      <w:numFmt w:val="bullet"/>
      <w:lvlText w:val="•"/>
      <w:lvlJc w:val="left"/>
      <w:pPr>
        <w:ind w:left="6977" w:hanging="540"/>
      </w:pPr>
    </w:lvl>
    <w:lvl w:ilvl="8">
      <w:numFmt w:val="bullet"/>
      <w:lvlText w:val="•"/>
      <w:lvlJc w:val="left"/>
      <w:pPr>
        <w:ind w:left="7942" w:hanging="540"/>
      </w:pPr>
    </w:lvl>
  </w:abstractNum>
  <w:abstractNum w:abstractNumId="1">
    <w:nsid w:val="00000403"/>
    <w:multiLevelType w:val="multilevel"/>
    <w:tmpl w:val="00000886"/>
    <w:lvl w:ilvl="0">
      <w:numFmt w:val="bullet"/>
      <w:lvlText w:val="□"/>
      <w:lvlJc w:val="left"/>
      <w:pPr>
        <w:ind w:left="1190" w:hanging="540"/>
      </w:pPr>
      <w:rPr>
        <w:rFonts w:ascii="Arial" w:hAnsi="Arial" w:cs="Arial"/>
        <w:b w:val="0"/>
        <w:bCs w:val="0"/>
        <w:w w:val="96"/>
        <w:sz w:val="20"/>
        <w:szCs w:val="20"/>
      </w:rPr>
    </w:lvl>
    <w:lvl w:ilvl="1">
      <w:numFmt w:val="bullet"/>
      <w:lvlText w:val="•"/>
      <w:lvlJc w:val="left"/>
      <w:pPr>
        <w:ind w:left="2058" w:hanging="540"/>
      </w:pPr>
    </w:lvl>
    <w:lvl w:ilvl="2">
      <w:numFmt w:val="bullet"/>
      <w:lvlText w:val="•"/>
      <w:lvlJc w:val="left"/>
      <w:pPr>
        <w:ind w:left="2926" w:hanging="540"/>
      </w:pPr>
    </w:lvl>
    <w:lvl w:ilvl="3">
      <w:numFmt w:val="bullet"/>
      <w:lvlText w:val="•"/>
      <w:lvlJc w:val="left"/>
      <w:pPr>
        <w:ind w:left="3794" w:hanging="540"/>
      </w:pPr>
    </w:lvl>
    <w:lvl w:ilvl="4">
      <w:numFmt w:val="bullet"/>
      <w:lvlText w:val="•"/>
      <w:lvlJc w:val="left"/>
      <w:pPr>
        <w:ind w:left="4662" w:hanging="540"/>
      </w:pPr>
    </w:lvl>
    <w:lvl w:ilvl="5">
      <w:numFmt w:val="bullet"/>
      <w:lvlText w:val="•"/>
      <w:lvlJc w:val="left"/>
      <w:pPr>
        <w:ind w:left="5531" w:hanging="540"/>
      </w:pPr>
    </w:lvl>
    <w:lvl w:ilvl="6">
      <w:numFmt w:val="bullet"/>
      <w:lvlText w:val="•"/>
      <w:lvlJc w:val="left"/>
      <w:pPr>
        <w:ind w:left="6399" w:hanging="540"/>
      </w:pPr>
    </w:lvl>
    <w:lvl w:ilvl="7">
      <w:numFmt w:val="bullet"/>
      <w:lvlText w:val="•"/>
      <w:lvlJc w:val="left"/>
      <w:pPr>
        <w:ind w:left="7267" w:hanging="540"/>
      </w:pPr>
    </w:lvl>
    <w:lvl w:ilvl="8">
      <w:numFmt w:val="bullet"/>
      <w:lvlText w:val="•"/>
      <w:lvlJc w:val="left"/>
      <w:pPr>
        <w:ind w:left="8135" w:hanging="540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648" w:hanging="538"/>
      </w:pPr>
    </w:lvl>
    <w:lvl w:ilvl="1">
      <w:start w:val="1"/>
      <w:numFmt w:val="decimal"/>
      <w:lvlText w:val="%1.%2."/>
      <w:lvlJc w:val="left"/>
      <w:pPr>
        <w:ind w:left="648" w:hanging="538"/>
      </w:pPr>
      <w:rPr>
        <w:rFonts w:ascii="Arial" w:hAnsi="Arial" w:cs="Arial"/>
        <w:b w:val="0"/>
        <w:bCs w:val="0"/>
        <w:w w:val="96"/>
        <w:sz w:val="20"/>
        <w:szCs w:val="20"/>
      </w:rPr>
    </w:lvl>
    <w:lvl w:ilvl="2">
      <w:numFmt w:val="bullet"/>
      <w:lvlText w:val="□"/>
      <w:lvlJc w:val="left"/>
      <w:pPr>
        <w:ind w:left="1188" w:hanging="540"/>
      </w:pPr>
      <w:rPr>
        <w:rFonts w:ascii="Arial" w:hAnsi="Arial" w:cs="Arial"/>
        <w:b w:val="0"/>
        <w:bCs w:val="0"/>
        <w:i/>
        <w:iCs/>
        <w:w w:val="96"/>
        <w:sz w:val="20"/>
        <w:szCs w:val="20"/>
      </w:rPr>
    </w:lvl>
    <w:lvl w:ilvl="3">
      <w:numFmt w:val="bullet"/>
      <w:lvlText w:val="•"/>
      <w:lvlJc w:val="left"/>
      <w:pPr>
        <w:ind w:left="3117" w:hanging="540"/>
      </w:pPr>
    </w:lvl>
    <w:lvl w:ilvl="4">
      <w:numFmt w:val="bullet"/>
      <w:lvlText w:val="•"/>
      <w:lvlJc w:val="left"/>
      <w:pPr>
        <w:ind w:left="4082" w:hanging="540"/>
      </w:pPr>
    </w:lvl>
    <w:lvl w:ilvl="5">
      <w:numFmt w:val="bullet"/>
      <w:lvlText w:val="•"/>
      <w:lvlJc w:val="left"/>
      <w:pPr>
        <w:ind w:left="5047" w:hanging="540"/>
      </w:pPr>
    </w:lvl>
    <w:lvl w:ilvl="6">
      <w:numFmt w:val="bullet"/>
      <w:lvlText w:val="•"/>
      <w:lvlJc w:val="left"/>
      <w:pPr>
        <w:ind w:left="6012" w:hanging="540"/>
      </w:pPr>
    </w:lvl>
    <w:lvl w:ilvl="7">
      <w:numFmt w:val="bullet"/>
      <w:lvlText w:val="•"/>
      <w:lvlJc w:val="left"/>
      <w:pPr>
        <w:ind w:left="6976" w:hanging="540"/>
      </w:pPr>
    </w:lvl>
    <w:lvl w:ilvl="8">
      <w:numFmt w:val="bullet"/>
      <w:lvlText w:val="•"/>
      <w:lvlJc w:val="left"/>
      <w:pPr>
        <w:ind w:left="7941" w:hanging="540"/>
      </w:pPr>
    </w:lvl>
  </w:abstractNum>
  <w:abstractNum w:abstractNumId="3">
    <w:nsid w:val="00000405"/>
    <w:multiLevelType w:val="multilevel"/>
    <w:tmpl w:val="00000888"/>
    <w:lvl w:ilvl="0">
      <w:numFmt w:val="bullet"/>
      <w:lvlText w:val="□"/>
      <w:lvlJc w:val="left"/>
      <w:pPr>
        <w:ind w:left="1188" w:hanging="540"/>
      </w:pPr>
      <w:rPr>
        <w:rFonts w:ascii="Arial" w:hAnsi="Arial" w:cs="Arial"/>
        <w:b w:val="0"/>
        <w:bCs w:val="0"/>
        <w:w w:val="96"/>
        <w:sz w:val="20"/>
        <w:szCs w:val="20"/>
      </w:rPr>
    </w:lvl>
    <w:lvl w:ilvl="1">
      <w:numFmt w:val="bullet"/>
      <w:lvlText w:val="•"/>
      <w:lvlJc w:val="left"/>
      <w:pPr>
        <w:ind w:left="2056" w:hanging="540"/>
      </w:pPr>
    </w:lvl>
    <w:lvl w:ilvl="2">
      <w:numFmt w:val="bullet"/>
      <w:lvlText w:val="•"/>
      <w:lvlJc w:val="left"/>
      <w:pPr>
        <w:ind w:left="2924" w:hanging="540"/>
      </w:pPr>
    </w:lvl>
    <w:lvl w:ilvl="3">
      <w:numFmt w:val="bullet"/>
      <w:lvlText w:val="•"/>
      <w:lvlJc w:val="left"/>
      <w:pPr>
        <w:ind w:left="3793" w:hanging="540"/>
      </w:pPr>
    </w:lvl>
    <w:lvl w:ilvl="4">
      <w:numFmt w:val="bullet"/>
      <w:lvlText w:val="•"/>
      <w:lvlJc w:val="left"/>
      <w:pPr>
        <w:ind w:left="4661" w:hanging="540"/>
      </w:pPr>
    </w:lvl>
    <w:lvl w:ilvl="5">
      <w:numFmt w:val="bullet"/>
      <w:lvlText w:val="•"/>
      <w:lvlJc w:val="left"/>
      <w:pPr>
        <w:ind w:left="5529" w:hanging="540"/>
      </w:pPr>
    </w:lvl>
    <w:lvl w:ilvl="6">
      <w:numFmt w:val="bullet"/>
      <w:lvlText w:val="•"/>
      <w:lvlJc w:val="left"/>
      <w:pPr>
        <w:ind w:left="6398" w:hanging="540"/>
      </w:pPr>
    </w:lvl>
    <w:lvl w:ilvl="7">
      <w:numFmt w:val="bullet"/>
      <w:lvlText w:val="•"/>
      <w:lvlJc w:val="left"/>
      <w:pPr>
        <w:ind w:left="7266" w:hanging="540"/>
      </w:pPr>
    </w:lvl>
    <w:lvl w:ilvl="8">
      <w:numFmt w:val="bullet"/>
      <w:lvlText w:val="•"/>
      <w:lvlJc w:val="left"/>
      <w:pPr>
        <w:ind w:left="8134" w:hanging="540"/>
      </w:pPr>
    </w:lvl>
  </w:abstractNum>
  <w:abstractNum w:abstractNumId="4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left="648" w:hanging="540"/>
      </w:pPr>
    </w:lvl>
    <w:lvl w:ilvl="1">
      <w:start w:val="1"/>
      <w:numFmt w:val="decimal"/>
      <w:lvlText w:val="%1.%2."/>
      <w:lvlJc w:val="left"/>
      <w:pPr>
        <w:ind w:left="648" w:hanging="540"/>
      </w:pPr>
      <w:rPr>
        <w:rFonts w:ascii="Arial" w:hAnsi="Arial" w:cs="Arial"/>
        <w:b w:val="0"/>
        <w:bCs w:val="0"/>
        <w:w w:val="96"/>
        <w:sz w:val="20"/>
        <w:szCs w:val="20"/>
      </w:rPr>
    </w:lvl>
    <w:lvl w:ilvl="2">
      <w:numFmt w:val="bullet"/>
      <w:lvlText w:val="-"/>
      <w:lvlJc w:val="left"/>
      <w:pPr>
        <w:ind w:left="1188" w:hanging="540"/>
      </w:pPr>
      <w:rPr>
        <w:rFonts w:ascii="Arial" w:hAnsi="Arial" w:cs="Arial"/>
        <w:b w:val="0"/>
        <w:bCs w:val="0"/>
        <w:w w:val="96"/>
        <w:sz w:val="20"/>
        <w:szCs w:val="20"/>
      </w:rPr>
    </w:lvl>
    <w:lvl w:ilvl="3">
      <w:numFmt w:val="bullet"/>
      <w:lvlText w:val="•"/>
      <w:lvlJc w:val="left"/>
      <w:pPr>
        <w:ind w:left="2277" w:hanging="540"/>
      </w:pPr>
    </w:lvl>
    <w:lvl w:ilvl="4">
      <w:numFmt w:val="bullet"/>
      <w:lvlText w:val="•"/>
      <w:lvlJc w:val="left"/>
      <w:pPr>
        <w:ind w:left="3362" w:hanging="540"/>
      </w:pPr>
    </w:lvl>
    <w:lvl w:ilvl="5">
      <w:numFmt w:val="bullet"/>
      <w:lvlText w:val="•"/>
      <w:lvlJc w:val="left"/>
      <w:pPr>
        <w:ind w:left="4447" w:hanging="540"/>
      </w:pPr>
    </w:lvl>
    <w:lvl w:ilvl="6">
      <w:numFmt w:val="bullet"/>
      <w:lvlText w:val="•"/>
      <w:lvlJc w:val="left"/>
      <w:pPr>
        <w:ind w:left="5532" w:hanging="540"/>
      </w:pPr>
    </w:lvl>
    <w:lvl w:ilvl="7">
      <w:numFmt w:val="bullet"/>
      <w:lvlText w:val="•"/>
      <w:lvlJc w:val="left"/>
      <w:pPr>
        <w:ind w:left="6616" w:hanging="540"/>
      </w:pPr>
    </w:lvl>
    <w:lvl w:ilvl="8">
      <w:numFmt w:val="bullet"/>
      <w:lvlText w:val="•"/>
      <w:lvlJc w:val="left"/>
      <w:pPr>
        <w:ind w:left="7701" w:hanging="540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650" w:hanging="540"/>
      </w:pPr>
    </w:lvl>
    <w:lvl w:ilvl="1">
      <w:start w:val="1"/>
      <w:numFmt w:val="decimal"/>
      <w:lvlText w:val="%1.%2."/>
      <w:lvlJc w:val="left"/>
      <w:pPr>
        <w:ind w:left="650" w:hanging="540"/>
      </w:pPr>
      <w:rPr>
        <w:rFonts w:ascii="Arial" w:hAnsi="Arial" w:cs="Arial"/>
        <w:b w:val="0"/>
        <w:bCs w:val="0"/>
        <w:w w:val="96"/>
        <w:sz w:val="20"/>
        <w:szCs w:val="20"/>
      </w:rPr>
    </w:lvl>
    <w:lvl w:ilvl="2">
      <w:numFmt w:val="bullet"/>
      <w:lvlText w:val="•"/>
      <w:lvlJc w:val="left"/>
      <w:pPr>
        <w:ind w:left="2538" w:hanging="540"/>
      </w:pPr>
    </w:lvl>
    <w:lvl w:ilvl="3">
      <w:numFmt w:val="bullet"/>
      <w:lvlText w:val="•"/>
      <w:lvlJc w:val="left"/>
      <w:pPr>
        <w:ind w:left="3482" w:hanging="540"/>
      </w:pPr>
    </w:lvl>
    <w:lvl w:ilvl="4">
      <w:numFmt w:val="bullet"/>
      <w:lvlText w:val="•"/>
      <w:lvlJc w:val="left"/>
      <w:pPr>
        <w:ind w:left="4427" w:hanging="540"/>
      </w:pPr>
    </w:lvl>
    <w:lvl w:ilvl="5">
      <w:numFmt w:val="bullet"/>
      <w:lvlText w:val="•"/>
      <w:lvlJc w:val="left"/>
      <w:pPr>
        <w:ind w:left="5371" w:hanging="540"/>
      </w:pPr>
    </w:lvl>
    <w:lvl w:ilvl="6">
      <w:numFmt w:val="bullet"/>
      <w:lvlText w:val="•"/>
      <w:lvlJc w:val="left"/>
      <w:pPr>
        <w:ind w:left="6315" w:hanging="540"/>
      </w:pPr>
    </w:lvl>
    <w:lvl w:ilvl="7">
      <w:numFmt w:val="bullet"/>
      <w:lvlText w:val="•"/>
      <w:lvlJc w:val="left"/>
      <w:pPr>
        <w:ind w:left="7259" w:hanging="540"/>
      </w:pPr>
    </w:lvl>
    <w:lvl w:ilvl="8">
      <w:numFmt w:val="bullet"/>
      <w:lvlText w:val="•"/>
      <w:lvlJc w:val="left"/>
      <w:pPr>
        <w:ind w:left="8203" w:hanging="540"/>
      </w:pPr>
    </w:lvl>
  </w:abstractNum>
  <w:abstractNum w:abstractNumId="6">
    <w:nsid w:val="00000408"/>
    <w:multiLevelType w:val="multilevel"/>
    <w:tmpl w:val="0000088B"/>
    <w:lvl w:ilvl="0">
      <w:start w:val="6"/>
      <w:numFmt w:val="decimal"/>
      <w:lvlText w:val="%1"/>
      <w:lvlJc w:val="left"/>
      <w:pPr>
        <w:ind w:left="650" w:hanging="540"/>
      </w:pPr>
    </w:lvl>
    <w:lvl w:ilvl="1">
      <w:start w:val="1"/>
      <w:numFmt w:val="decimal"/>
      <w:lvlText w:val="%1.%2."/>
      <w:lvlJc w:val="left"/>
      <w:pPr>
        <w:ind w:left="650" w:hanging="540"/>
      </w:pPr>
      <w:rPr>
        <w:rFonts w:ascii="Arial" w:hAnsi="Arial" w:cs="Arial"/>
        <w:b w:val="0"/>
        <w:bCs w:val="0"/>
        <w:w w:val="96"/>
        <w:sz w:val="20"/>
        <w:szCs w:val="20"/>
      </w:rPr>
    </w:lvl>
    <w:lvl w:ilvl="2">
      <w:numFmt w:val="bullet"/>
      <w:lvlText w:val="•"/>
      <w:lvlJc w:val="left"/>
      <w:pPr>
        <w:ind w:left="2538" w:hanging="540"/>
      </w:pPr>
    </w:lvl>
    <w:lvl w:ilvl="3">
      <w:numFmt w:val="bullet"/>
      <w:lvlText w:val="•"/>
      <w:lvlJc w:val="left"/>
      <w:pPr>
        <w:ind w:left="3482" w:hanging="540"/>
      </w:pPr>
    </w:lvl>
    <w:lvl w:ilvl="4">
      <w:numFmt w:val="bullet"/>
      <w:lvlText w:val="•"/>
      <w:lvlJc w:val="left"/>
      <w:pPr>
        <w:ind w:left="4427" w:hanging="540"/>
      </w:pPr>
    </w:lvl>
    <w:lvl w:ilvl="5">
      <w:numFmt w:val="bullet"/>
      <w:lvlText w:val="•"/>
      <w:lvlJc w:val="left"/>
      <w:pPr>
        <w:ind w:left="5371" w:hanging="540"/>
      </w:pPr>
    </w:lvl>
    <w:lvl w:ilvl="6">
      <w:numFmt w:val="bullet"/>
      <w:lvlText w:val="•"/>
      <w:lvlJc w:val="left"/>
      <w:pPr>
        <w:ind w:left="6315" w:hanging="540"/>
      </w:pPr>
    </w:lvl>
    <w:lvl w:ilvl="7">
      <w:numFmt w:val="bullet"/>
      <w:lvlText w:val="•"/>
      <w:lvlJc w:val="left"/>
      <w:pPr>
        <w:ind w:left="7259" w:hanging="540"/>
      </w:pPr>
    </w:lvl>
    <w:lvl w:ilvl="8">
      <w:numFmt w:val="bullet"/>
      <w:lvlText w:val="•"/>
      <w:lvlJc w:val="left"/>
      <w:pPr>
        <w:ind w:left="8203" w:hanging="540"/>
      </w:pPr>
    </w:lvl>
  </w:abstractNum>
  <w:abstractNum w:abstractNumId="7">
    <w:nsid w:val="00000409"/>
    <w:multiLevelType w:val="multilevel"/>
    <w:tmpl w:val="0000088C"/>
    <w:lvl w:ilvl="0">
      <w:start w:val="7"/>
      <w:numFmt w:val="decimal"/>
      <w:lvlText w:val="%1"/>
      <w:lvlJc w:val="left"/>
      <w:pPr>
        <w:ind w:left="650" w:hanging="540"/>
      </w:pPr>
    </w:lvl>
    <w:lvl w:ilvl="1">
      <w:start w:val="1"/>
      <w:numFmt w:val="decimal"/>
      <w:lvlText w:val="%1.%2."/>
      <w:lvlJc w:val="left"/>
      <w:pPr>
        <w:ind w:left="650" w:hanging="540"/>
      </w:pPr>
      <w:rPr>
        <w:rFonts w:ascii="Arial" w:hAnsi="Arial" w:cs="Arial"/>
        <w:b w:val="0"/>
        <w:bCs w:val="0"/>
        <w:w w:val="96"/>
        <w:sz w:val="20"/>
        <w:szCs w:val="20"/>
      </w:rPr>
    </w:lvl>
    <w:lvl w:ilvl="2">
      <w:numFmt w:val="bullet"/>
      <w:lvlText w:val="•"/>
      <w:lvlJc w:val="left"/>
      <w:pPr>
        <w:ind w:left="2538" w:hanging="540"/>
      </w:pPr>
    </w:lvl>
    <w:lvl w:ilvl="3">
      <w:numFmt w:val="bullet"/>
      <w:lvlText w:val="•"/>
      <w:lvlJc w:val="left"/>
      <w:pPr>
        <w:ind w:left="3482" w:hanging="540"/>
      </w:pPr>
    </w:lvl>
    <w:lvl w:ilvl="4">
      <w:numFmt w:val="bullet"/>
      <w:lvlText w:val="•"/>
      <w:lvlJc w:val="left"/>
      <w:pPr>
        <w:ind w:left="4427" w:hanging="540"/>
      </w:pPr>
    </w:lvl>
    <w:lvl w:ilvl="5">
      <w:numFmt w:val="bullet"/>
      <w:lvlText w:val="•"/>
      <w:lvlJc w:val="left"/>
      <w:pPr>
        <w:ind w:left="5371" w:hanging="540"/>
      </w:pPr>
    </w:lvl>
    <w:lvl w:ilvl="6">
      <w:numFmt w:val="bullet"/>
      <w:lvlText w:val="•"/>
      <w:lvlJc w:val="left"/>
      <w:pPr>
        <w:ind w:left="6315" w:hanging="540"/>
      </w:pPr>
    </w:lvl>
    <w:lvl w:ilvl="7">
      <w:numFmt w:val="bullet"/>
      <w:lvlText w:val="•"/>
      <w:lvlJc w:val="left"/>
      <w:pPr>
        <w:ind w:left="7259" w:hanging="540"/>
      </w:pPr>
    </w:lvl>
    <w:lvl w:ilvl="8">
      <w:numFmt w:val="bullet"/>
      <w:lvlText w:val="•"/>
      <w:lvlJc w:val="left"/>
      <w:pPr>
        <w:ind w:left="8203" w:hanging="540"/>
      </w:pPr>
    </w:lvl>
  </w:abstractNum>
  <w:abstractNum w:abstractNumId="8">
    <w:nsid w:val="0000040A"/>
    <w:multiLevelType w:val="multilevel"/>
    <w:tmpl w:val="0000088D"/>
    <w:lvl w:ilvl="0">
      <w:start w:val="8"/>
      <w:numFmt w:val="decimal"/>
      <w:lvlText w:val="%1"/>
      <w:lvlJc w:val="left"/>
      <w:pPr>
        <w:ind w:left="650" w:hanging="540"/>
      </w:pPr>
    </w:lvl>
    <w:lvl w:ilvl="1">
      <w:start w:val="1"/>
      <w:numFmt w:val="decimal"/>
      <w:lvlText w:val="%1.%2."/>
      <w:lvlJc w:val="left"/>
      <w:pPr>
        <w:ind w:left="650" w:hanging="540"/>
      </w:pPr>
      <w:rPr>
        <w:rFonts w:ascii="Arial" w:hAnsi="Arial" w:cs="Arial"/>
        <w:b w:val="0"/>
        <w:bCs w:val="0"/>
        <w:w w:val="96"/>
        <w:sz w:val="20"/>
        <w:szCs w:val="20"/>
      </w:rPr>
    </w:lvl>
    <w:lvl w:ilvl="2">
      <w:numFmt w:val="bullet"/>
      <w:lvlText w:val="•"/>
      <w:lvlJc w:val="left"/>
      <w:pPr>
        <w:ind w:left="2538" w:hanging="540"/>
      </w:pPr>
    </w:lvl>
    <w:lvl w:ilvl="3">
      <w:numFmt w:val="bullet"/>
      <w:lvlText w:val="•"/>
      <w:lvlJc w:val="left"/>
      <w:pPr>
        <w:ind w:left="3482" w:hanging="540"/>
      </w:pPr>
    </w:lvl>
    <w:lvl w:ilvl="4">
      <w:numFmt w:val="bullet"/>
      <w:lvlText w:val="•"/>
      <w:lvlJc w:val="left"/>
      <w:pPr>
        <w:ind w:left="4427" w:hanging="540"/>
      </w:pPr>
    </w:lvl>
    <w:lvl w:ilvl="5">
      <w:numFmt w:val="bullet"/>
      <w:lvlText w:val="•"/>
      <w:lvlJc w:val="left"/>
      <w:pPr>
        <w:ind w:left="5371" w:hanging="540"/>
      </w:pPr>
    </w:lvl>
    <w:lvl w:ilvl="6">
      <w:numFmt w:val="bullet"/>
      <w:lvlText w:val="•"/>
      <w:lvlJc w:val="left"/>
      <w:pPr>
        <w:ind w:left="6315" w:hanging="540"/>
      </w:pPr>
    </w:lvl>
    <w:lvl w:ilvl="7">
      <w:numFmt w:val="bullet"/>
      <w:lvlText w:val="•"/>
      <w:lvlJc w:val="left"/>
      <w:pPr>
        <w:ind w:left="7259" w:hanging="540"/>
      </w:pPr>
    </w:lvl>
    <w:lvl w:ilvl="8">
      <w:numFmt w:val="bullet"/>
      <w:lvlText w:val="•"/>
      <w:lvlJc w:val="left"/>
      <w:pPr>
        <w:ind w:left="8203" w:hanging="540"/>
      </w:pPr>
    </w:lvl>
  </w:abstractNum>
  <w:abstractNum w:abstractNumId="9">
    <w:nsid w:val="0000040B"/>
    <w:multiLevelType w:val="multilevel"/>
    <w:tmpl w:val="0000088E"/>
    <w:lvl w:ilvl="0">
      <w:start w:val="9"/>
      <w:numFmt w:val="decimal"/>
      <w:lvlText w:val="%1"/>
      <w:lvlJc w:val="left"/>
      <w:pPr>
        <w:ind w:left="828" w:hanging="468"/>
      </w:pPr>
    </w:lvl>
    <w:lvl w:ilvl="1">
      <w:start w:val="1"/>
      <w:numFmt w:val="decimal"/>
      <w:lvlText w:val="%1.%2."/>
      <w:lvlJc w:val="left"/>
      <w:pPr>
        <w:ind w:left="828" w:hanging="468"/>
      </w:pPr>
      <w:rPr>
        <w:rFonts w:ascii="Arial" w:hAnsi="Arial" w:cs="Arial"/>
        <w:b w:val="0"/>
        <w:bCs w:val="0"/>
        <w:w w:val="96"/>
        <w:sz w:val="20"/>
        <w:szCs w:val="20"/>
      </w:rPr>
    </w:lvl>
    <w:lvl w:ilvl="2">
      <w:numFmt w:val="bullet"/>
      <w:lvlText w:val="•"/>
      <w:lvlJc w:val="left"/>
      <w:pPr>
        <w:ind w:left="2681" w:hanging="468"/>
      </w:pPr>
    </w:lvl>
    <w:lvl w:ilvl="3">
      <w:numFmt w:val="bullet"/>
      <w:lvlText w:val="•"/>
      <w:lvlJc w:val="left"/>
      <w:pPr>
        <w:ind w:left="3607" w:hanging="468"/>
      </w:pPr>
    </w:lvl>
    <w:lvl w:ilvl="4">
      <w:numFmt w:val="bullet"/>
      <w:lvlText w:val="•"/>
      <w:lvlJc w:val="left"/>
      <w:pPr>
        <w:ind w:left="4533" w:hanging="468"/>
      </w:pPr>
    </w:lvl>
    <w:lvl w:ilvl="5">
      <w:numFmt w:val="bullet"/>
      <w:lvlText w:val="•"/>
      <w:lvlJc w:val="left"/>
      <w:pPr>
        <w:ind w:left="5459" w:hanging="468"/>
      </w:pPr>
    </w:lvl>
    <w:lvl w:ilvl="6">
      <w:numFmt w:val="bullet"/>
      <w:lvlText w:val="•"/>
      <w:lvlJc w:val="left"/>
      <w:pPr>
        <w:ind w:left="6386" w:hanging="468"/>
      </w:pPr>
    </w:lvl>
    <w:lvl w:ilvl="7">
      <w:numFmt w:val="bullet"/>
      <w:lvlText w:val="•"/>
      <w:lvlJc w:val="left"/>
      <w:pPr>
        <w:ind w:left="7312" w:hanging="468"/>
      </w:pPr>
    </w:lvl>
    <w:lvl w:ilvl="8">
      <w:numFmt w:val="bullet"/>
      <w:lvlText w:val="•"/>
      <w:lvlJc w:val="left"/>
      <w:pPr>
        <w:ind w:left="8238" w:hanging="468"/>
      </w:pPr>
    </w:lvl>
  </w:abstractNum>
  <w:abstractNum w:abstractNumId="10">
    <w:nsid w:val="0000040C"/>
    <w:multiLevelType w:val="multilevel"/>
    <w:tmpl w:val="0000088F"/>
    <w:lvl w:ilvl="0">
      <w:start w:val="10"/>
      <w:numFmt w:val="decimal"/>
      <w:lvlText w:val="%1"/>
      <w:lvlJc w:val="left"/>
      <w:pPr>
        <w:ind w:left="833" w:hanging="720"/>
      </w:pPr>
    </w:lvl>
    <w:lvl w:ilvl="1">
      <w:start w:val="1"/>
      <w:numFmt w:val="decimal"/>
      <w:lvlText w:val="%1.%2."/>
      <w:lvlJc w:val="left"/>
      <w:pPr>
        <w:ind w:left="833" w:hanging="720"/>
      </w:pPr>
      <w:rPr>
        <w:rFonts w:ascii="Arial" w:hAnsi="Arial" w:cs="Arial"/>
        <w:b w:val="0"/>
        <w:bCs w:val="0"/>
        <w:w w:val="96"/>
        <w:sz w:val="20"/>
        <w:szCs w:val="20"/>
      </w:rPr>
    </w:lvl>
    <w:lvl w:ilvl="2">
      <w:numFmt w:val="bullet"/>
      <w:lvlText w:val=""/>
      <w:lvlJc w:val="left"/>
      <w:pPr>
        <w:ind w:left="653" w:hanging="180"/>
      </w:pPr>
      <w:rPr>
        <w:rFonts w:ascii="Wingdings" w:hAnsi="Wingdings" w:cs="Wingdings"/>
        <w:b w:val="0"/>
        <w:bCs w:val="0"/>
        <w:w w:val="98"/>
        <w:sz w:val="20"/>
        <w:szCs w:val="20"/>
      </w:rPr>
    </w:lvl>
    <w:lvl w:ilvl="3">
      <w:numFmt w:val="bullet"/>
      <w:lvlText w:val="•"/>
      <w:lvlJc w:val="left"/>
      <w:pPr>
        <w:ind w:left="2815" w:hanging="180"/>
      </w:pPr>
    </w:lvl>
    <w:lvl w:ilvl="4">
      <w:numFmt w:val="bullet"/>
      <w:lvlText w:val="•"/>
      <w:lvlJc w:val="left"/>
      <w:pPr>
        <w:ind w:left="3805" w:hanging="180"/>
      </w:pPr>
    </w:lvl>
    <w:lvl w:ilvl="5">
      <w:numFmt w:val="bullet"/>
      <w:lvlText w:val="•"/>
      <w:lvlJc w:val="left"/>
      <w:pPr>
        <w:ind w:left="4796" w:hanging="180"/>
      </w:pPr>
    </w:lvl>
    <w:lvl w:ilvl="6">
      <w:numFmt w:val="bullet"/>
      <w:lvlText w:val="•"/>
      <w:lvlJc w:val="left"/>
      <w:pPr>
        <w:ind w:left="5787" w:hanging="180"/>
      </w:pPr>
    </w:lvl>
    <w:lvl w:ilvl="7">
      <w:numFmt w:val="bullet"/>
      <w:lvlText w:val="•"/>
      <w:lvlJc w:val="left"/>
      <w:pPr>
        <w:ind w:left="6778" w:hanging="180"/>
      </w:pPr>
    </w:lvl>
    <w:lvl w:ilvl="8">
      <w:numFmt w:val="bullet"/>
      <w:lvlText w:val="•"/>
      <w:lvlJc w:val="left"/>
      <w:pPr>
        <w:ind w:left="7769" w:hanging="180"/>
      </w:pPr>
    </w:lvl>
  </w:abstractNum>
  <w:abstractNum w:abstractNumId="11">
    <w:nsid w:val="09E82E10"/>
    <w:multiLevelType w:val="hybridMultilevel"/>
    <w:tmpl w:val="9B048928"/>
    <w:lvl w:ilvl="0" w:tplc="0410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2">
    <w:nsid w:val="521536A9"/>
    <w:multiLevelType w:val="hybridMultilevel"/>
    <w:tmpl w:val="7F28C754"/>
    <w:lvl w:ilvl="0" w:tplc="04100005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trackRevision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08"/>
    <w:rsid w:val="00025F6E"/>
    <w:rsid w:val="000B5E72"/>
    <w:rsid w:val="001A727E"/>
    <w:rsid w:val="00402211"/>
    <w:rsid w:val="006A090F"/>
    <w:rsid w:val="0078368E"/>
    <w:rsid w:val="00914446"/>
    <w:rsid w:val="00A21108"/>
    <w:rsid w:val="00C4671D"/>
    <w:rsid w:val="00CB5CF0"/>
    <w:rsid w:val="00DB6924"/>
    <w:rsid w:val="00E27E4E"/>
    <w:rsid w:val="00E9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653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233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9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653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233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9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BIOCARBURANTI AVANZATI</TermName>
          <TermId xmlns="http://schemas.microsoft.com/office/infopath/2007/PartnerControls">12fe71e9-a4b8-454e-8ca0-ae5156f7d18e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CESSIONE DEI CREDITI</TermName>
          <TermId xmlns="http://schemas.microsoft.com/office/infopath/2007/PartnerControls">6286cd96-0a88-4030-bf62-28fe8477baa7</TermId>
        </TermInfo>
      </Terms>
    </GSE_Tag_Categoria_Documento_Hidden>
    <GSE_Data_Documento xmlns="F713B5F9-DAB8-4276-A218-1CD52E48CA38">2019-02-06T23:00:00+00:00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Props1.xml><?xml version="1.0" encoding="utf-8"?>
<ds:datastoreItem xmlns:ds="http://schemas.openxmlformats.org/officeDocument/2006/customXml" ds:itemID="{A497CAEA-A212-4B81-B402-F188BC52787E}"/>
</file>

<file path=customXml/itemProps2.xml><?xml version="1.0" encoding="utf-8"?>
<ds:datastoreItem xmlns:ds="http://schemas.openxmlformats.org/officeDocument/2006/customXml" ds:itemID="{4595E502-6056-4C3D-A1B8-55AE15195A2C}"/>
</file>

<file path=customXml/itemProps3.xml><?xml version="1.0" encoding="utf-8"?>
<ds:datastoreItem xmlns:ds="http://schemas.openxmlformats.org/officeDocument/2006/customXml" ds:itemID="{55BC7310-E689-4386-AAF0-720A82D9DB26}"/>
</file>

<file path=customXml/itemProps4.xml><?xml version="1.0" encoding="utf-8"?>
<ds:datastoreItem xmlns:ds="http://schemas.openxmlformats.org/officeDocument/2006/customXml" ds:itemID="{397C46F9-28BF-4339-9AB9-F03580E683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xumana12</dc:creator>
  <cp:lastModifiedBy>Pelosi Patrizia (GSE)</cp:lastModifiedBy>
  <cp:revision>2</cp:revision>
  <cp:lastPrinted>2018-10-08T09:36:00Z</cp:lastPrinted>
  <dcterms:created xsi:type="dcterms:W3CDTF">2018-10-18T05:58:00Z</dcterms:created>
  <dcterms:modified xsi:type="dcterms:W3CDTF">2018-10-18T05:58:00Z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GSE_Tag_Categoria_Documento">
    <vt:lpwstr>185;#CESSIONE DEI CREDITI|6286cd96-0a88-4030-bf62-28fe8477baa7</vt:lpwstr>
  </property>
  <property fmtid="{D5CDD505-2E9C-101B-9397-08002B2CF9AE}" pid="4" name="GSE_Tag_Tipologia_Documento">
    <vt:lpwstr>131</vt:lpwstr>
  </property>
  <property fmtid="{D5CDD505-2E9C-101B-9397-08002B2CF9AE}" pid="5" name="GSE_Tag">
    <vt:lpwstr>247;#BIOCARBURANTI AVANZATI|12fe71e9-a4b8-454e-8ca0-ae5156f7d18e</vt:lpwstr>
  </property>
</Properties>
</file>